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4D" w:rsidRPr="004C6F9B" w:rsidRDefault="0036324D" w:rsidP="0036324D">
      <w:pPr>
        <w:jc w:val="center"/>
        <w:rPr>
          <w:rFonts w:ascii="Copperplate Gothic Bold" w:hAnsi="Copperplate Gothic Bold"/>
          <w:sz w:val="48"/>
          <w:szCs w:val="48"/>
        </w:rPr>
      </w:pPr>
      <w:r>
        <w:rPr>
          <w:rFonts w:ascii="Copperplate Gothic Bold" w:hAnsi="Copperplate Gothic Bold"/>
          <w:sz w:val="48"/>
          <w:szCs w:val="48"/>
        </w:rPr>
        <w:t>American</w:t>
      </w:r>
      <w:r w:rsidRPr="004C6F9B">
        <w:rPr>
          <w:rFonts w:ascii="Copperplate Gothic Bold" w:hAnsi="Copperplate Gothic Bold"/>
          <w:sz w:val="48"/>
          <w:szCs w:val="48"/>
        </w:rPr>
        <w:t xml:space="preserve"> History </w:t>
      </w:r>
      <w:r>
        <w:rPr>
          <w:rFonts w:ascii="Copperplate Gothic Bold" w:hAnsi="Copperplate Gothic Bold"/>
          <w:sz w:val="48"/>
          <w:szCs w:val="48"/>
        </w:rPr>
        <w:t>Event</w:t>
      </w:r>
    </w:p>
    <w:p w:rsidR="0036324D" w:rsidRDefault="0036324D" w:rsidP="0036324D">
      <w:pPr>
        <w:jc w:val="center"/>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u w:val="single"/>
        </w:rPr>
      </w:pPr>
      <w:r>
        <w:rPr>
          <w:rFonts w:ascii="Copperplate Gothic Light" w:hAnsi="Copperplate Gothic Light"/>
          <w:sz w:val="28"/>
          <w:szCs w:val="28"/>
        </w:rPr>
        <w:t>Date of Story</w:t>
      </w:r>
      <w:proofErr w:type="gramStart"/>
      <w:r>
        <w:rPr>
          <w:rFonts w:ascii="Copperplate Gothic Light" w:hAnsi="Copperplate Gothic Light"/>
          <w:sz w:val="28"/>
          <w:szCs w:val="28"/>
        </w:rPr>
        <w:t>:</w:t>
      </w:r>
      <w:r>
        <w:rPr>
          <w:rFonts w:ascii="Copperplate Gothic Light" w:hAnsi="Copperplate Gothic Light"/>
          <w:sz w:val="28"/>
          <w:szCs w:val="28"/>
        </w:rPr>
        <w:softHyphen/>
      </w:r>
      <w:proofErr w:type="gramEnd"/>
      <w:r w:rsidR="00E13C20">
        <w:rPr>
          <w:rFonts w:ascii="Copperplate Gothic Light" w:hAnsi="Copperplate Gothic Light"/>
          <w:sz w:val="28"/>
          <w:szCs w:val="28"/>
        </w:rPr>
        <w:t xml:space="preserve"> </w:t>
      </w:r>
      <w:r w:rsidR="00E13C20" w:rsidRPr="00E13C20">
        <w:rPr>
          <w:rFonts w:ascii="Bookman Old Style" w:hAnsi="Bookman Old Style"/>
          <w:sz w:val="28"/>
          <w:szCs w:val="28"/>
          <w:u w:val="single"/>
        </w:rPr>
        <w:t>July 20, 1969</w:t>
      </w:r>
    </w:p>
    <w:p w:rsidR="0036324D" w:rsidRDefault="0036324D" w:rsidP="0036324D">
      <w:pPr>
        <w:jc w:val="right"/>
        <w:rPr>
          <w:rFonts w:ascii="Bookman Old Style" w:hAnsi="Bookman Old Style"/>
          <w:sz w:val="20"/>
          <w:szCs w:val="20"/>
        </w:rPr>
      </w:pPr>
    </w:p>
    <w:p w:rsidR="0036324D" w:rsidRDefault="0036324D" w:rsidP="0036324D">
      <w:pPr>
        <w:rPr>
          <w:rFonts w:ascii="Bookman Old Style" w:hAnsi="Bookman Old Style"/>
          <w:sz w:val="20"/>
          <w:szCs w:val="20"/>
        </w:rPr>
      </w:pPr>
    </w:p>
    <w:p w:rsidR="0036324D" w:rsidRPr="00E13C20" w:rsidRDefault="0036324D" w:rsidP="0036324D">
      <w:pPr>
        <w:rPr>
          <w:rFonts w:ascii="Bookman Old Style" w:hAnsi="Bookman Old Style"/>
          <w:sz w:val="40"/>
          <w:szCs w:val="40"/>
        </w:rPr>
      </w:pPr>
      <w:r w:rsidRPr="00E13C20">
        <w:rPr>
          <w:rFonts w:ascii="Bookman Old Style" w:hAnsi="Bookman Old Style"/>
          <w:sz w:val="40"/>
          <w:szCs w:val="40"/>
        </w:rPr>
        <w:t xml:space="preserve">Moon Landing   </w:t>
      </w:r>
    </w:p>
    <w:p w:rsidR="0036324D" w:rsidRDefault="0036324D" w:rsidP="0036324D">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74624" behindDoc="0" locked="0" layoutInCell="1" allowOverlap="1" wp14:anchorId="2BB462F0" wp14:editId="42446722">
                <wp:simplePos x="0" y="0"/>
                <wp:positionH relativeFrom="column">
                  <wp:posOffset>28575</wp:posOffset>
                </wp:positionH>
                <wp:positionV relativeFrom="paragraph">
                  <wp:posOffset>63500</wp:posOffset>
                </wp:positionV>
                <wp:extent cx="6315075" cy="2286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3150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EE0" w:rsidRDefault="00497EE0" w:rsidP="00497EE0">
                            <w:pPr>
                              <w:pStyle w:val="NormalWeb"/>
                              <w:shd w:val="clear" w:color="auto" w:fill="FFFFFF"/>
                              <w:spacing w:before="0" w:beforeAutospacing="0" w:after="0" w:afterAutospacing="0"/>
                              <w:jc w:val="both"/>
                              <w:rPr>
                                <w:rFonts w:ascii="Bookman Old Style" w:hAnsi="Bookman Old Style"/>
                                <w:color w:val="333333"/>
                                <w:sz w:val="29"/>
                                <w:szCs w:val="29"/>
                              </w:rPr>
                            </w:pPr>
                            <w:r w:rsidRPr="00E13C20">
                              <w:rPr>
                                <w:rFonts w:ascii="Bookman Old Style" w:hAnsi="Bookman Old Style"/>
                                <w:color w:val="333333"/>
                                <w:sz w:val="29"/>
                                <w:szCs w:val="29"/>
                              </w:rPr>
                              <w:t>On July 20, 1969, millions of people gathered around their televisions to watch two U.S. astronauts do something no one had ever done before. Wearing bulky space suits and backpacks of oxygen to breathe, Neil Armstrong and Edwin “Buzz” Aldrin became the first human beings to walk on the </w:t>
                            </w:r>
                            <w:r w:rsidRPr="00E13C20">
                              <w:rPr>
                                <w:rFonts w:ascii="Bookman Old Style" w:eastAsiaTheme="majorEastAsia" w:hAnsi="Bookman Old Style"/>
                                <w:color w:val="333333"/>
                                <w:sz w:val="29"/>
                                <w:szCs w:val="29"/>
                              </w:rPr>
                              <w:t>moon</w:t>
                            </w:r>
                            <w:r w:rsidRPr="00E13C20">
                              <w:rPr>
                                <w:rFonts w:ascii="Bookman Old Style" w:hAnsi="Bookman Old Style"/>
                                <w:color w:val="333333"/>
                                <w:sz w:val="29"/>
                                <w:szCs w:val="29"/>
                              </w:rPr>
                              <w:t>.</w:t>
                            </w:r>
                            <w:r>
                              <w:rPr>
                                <w:rFonts w:ascii="Bookman Old Style" w:hAnsi="Bookman Old Style"/>
                                <w:color w:val="333333"/>
                                <w:sz w:val="29"/>
                                <w:szCs w:val="29"/>
                              </w:rPr>
                              <w:t xml:space="preserve">  </w:t>
                            </w:r>
                            <w:r w:rsidRPr="00E13C20">
                              <w:rPr>
                                <w:rFonts w:ascii="Bookman Old Style" w:hAnsi="Bookman Old Style"/>
                                <w:color w:val="333333"/>
                                <w:sz w:val="29"/>
                                <w:szCs w:val="29"/>
                              </w:rPr>
                              <w:t>After the two stepped onto the lunar surface, Armstrong proclaimed these famous words: “That's one small step for a man, one giant leap for mankind."</w:t>
                            </w:r>
                            <w:r>
                              <w:rPr>
                                <w:rFonts w:ascii="Bookman Old Style" w:hAnsi="Bookman Old Style"/>
                                <w:color w:val="333333"/>
                                <w:sz w:val="29"/>
                                <w:szCs w:val="29"/>
                              </w:rPr>
                              <w:t xml:space="preserve"> </w:t>
                            </w:r>
                          </w:p>
                          <w:p w:rsidR="00497EE0" w:rsidRDefault="00497EE0" w:rsidP="00497EE0">
                            <w:pPr>
                              <w:pStyle w:val="NormalWeb"/>
                              <w:shd w:val="clear" w:color="auto" w:fill="FFFFFF"/>
                              <w:spacing w:before="0" w:beforeAutospacing="0" w:after="0" w:afterAutospacing="0"/>
                              <w:jc w:val="both"/>
                              <w:rPr>
                                <w:rFonts w:ascii="Bookman Old Style" w:hAnsi="Bookman Old Style"/>
                                <w:i/>
                                <w:color w:val="333333"/>
                                <w:sz w:val="29"/>
                                <w:szCs w:val="29"/>
                              </w:rPr>
                            </w:pPr>
                          </w:p>
                          <w:p w:rsidR="00497EE0" w:rsidRPr="00497EE0" w:rsidRDefault="00497EE0" w:rsidP="00497EE0">
                            <w:pPr>
                              <w:pStyle w:val="NormalWeb"/>
                              <w:shd w:val="clear" w:color="auto" w:fill="FFFFFF"/>
                              <w:spacing w:before="0" w:beforeAutospacing="0" w:after="0" w:afterAutospacing="0"/>
                              <w:jc w:val="both"/>
                              <w:rPr>
                                <w:rFonts w:ascii="Bookman Old Style" w:hAnsi="Bookman Old Style"/>
                                <w:i/>
                                <w:color w:val="333333"/>
                                <w:sz w:val="29"/>
                                <w:szCs w:val="29"/>
                              </w:rPr>
                            </w:pPr>
                            <w:r w:rsidRPr="00497EE0">
                              <w:rPr>
                                <w:rFonts w:ascii="Bookman Old Style" w:hAnsi="Bookman Old Style"/>
                                <w:i/>
                                <w:color w:val="333333"/>
                                <w:sz w:val="29"/>
                                <w:szCs w:val="29"/>
                              </w:rPr>
                              <w:t>Question:  How often do you look at the moon?</w:t>
                            </w:r>
                          </w:p>
                          <w:p w:rsidR="0036324D" w:rsidRDefault="0036324D" w:rsidP="0036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5pt;margin-top:5pt;width:497.25pt;height:18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" fillcolor="white [3201]" strokeweight=".5pt">
                <v:textbox>
                  <w:txbxContent>
                    <w:p w:rsidR="00497EE0" w:rsidRDefault="00497EE0" w:rsidP="00497EE0">
                      <w:pPr>
                        <w:pStyle w:val="NormalWeb"/>
                        <w:shd w:val="clear" w:color="auto" w:fill="FFFFFF"/>
                        <w:spacing w:before="0" w:beforeAutospacing="0" w:after="0" w:afterAutospacing="0"/>
                        <w:jc w:val="both"/>
                        <w:rPr>
                          <w:rFonts w:ascii="Bookman Old Style" w:hAnsi="Bookman Old Style"/>
                          <w:color w:val="333333"/>
                          <w:sz w:val="29"/>
                          <w:szCs w:val="29"/>
                        </w:rPr>
                      </w:pPr>
                      <w:r w:rsidRPr="00E13C20">
                        <w:rPr>
                          <w:rFonts w:ascii="Bookman Old Style" w:hAnsi="Bookman Old Style"/>
                          <w:color w:val="333333"/>
                          <w:sz w:val="29"/>
                          <w:szCs w:val="29"/>
                        </w:rPr>
                        <w:t>On July 20, 1969, millions of people gathered around their televisions to watch two U.S. astronauts do something no one had ever done before. Wearing bulky space suits and backpacks of oxygen to breathe, Neil Armstrong and Edwin “Buzz” Aldrin became the first human beings to walk on the </w:t>
                      </w:r>
                      <w:r w:rsidRPr="00E13C20">
                        <w:rPr>
                          <w:rFonts w:ascii="Bookman Old Style" w:eastAsiaTheme="majorEastAsia" w:hAnsi="Bookman Old Style"/>
                          <w:color w:val="333333"/>
                          <w:sz w:val="29"/>
                          <w:szCs w:val="29"/>
                        </w:rPr>
                        <w:t>moon</w:t>
                      </w:r>
                      <w:r w:rsidRPr="00E13C20">
                        <w:rPr>
                          <w:rFonts w:ascii="Bookman Old Style" w:hAnsi="Bookman Old Style"/>
                          <w:color w:val="333333"/>
                          <w:sz w:val="29"/>
                          <w:szCs w:val="29"/>
                        </w:rPr>
                        <w:t>.</w:t>
                      </w:r>
                      <w:r>
                        <w:rPr>
                          <w:rFonts w:ascii="Bookman Old Style" w:hAnsi="Bookman Old Style"/>
                          <w:color w:val="333333"/>
                          <w:sz w:val="29"/>
                          <w:szCs w:val="29"/>
                        </w:rPr>
                        <w:t xml:space="preserve">  </w:t>
                      </w:r>
                      <w:r w:rsidRPr="00E13C20">
                        <w:rPr>
                          <w:rFonts w:ascii="Bookman Old Style" w:hAnsi="Bookman Old Style"/>
                          <w:color w:val="333333"/>
                          <w:sz w:val="29"/>
                          <w:szCs w:val="29"/>
                        </w:rPr>
                        <w:t>After the two stepped onto the lunar surface, Armstrong proclaimed these famous words: “That's one small step for a man, one giant leap for mankind."</w:t>
                      </w:r>
                      <w:r>
                        <w:rPr>
                          <w:rFonts w:ascii="Bookman Old Style" w:hAnsi="Bookman Old Style"/>
                          <w:color w:val="333333"/>
                          <w:sz w:val="29"/>
                          <w:szCs w:val="29"/>
                        </w:rPr>
                        <w:t xml:space="preserve"> </w:t>
                      </w:r>
                    </w:p>
                    <w:p w:rsidR="00497EE0" w:rsidRDefault="00497EE0" w:rsidP="00497EE0">
                      <w:pPr>
                        <w:pStyle w:val="NormalWeb"/>
                        <w:shd w:val="clear" w:color="auto" w:fill="FFFFFF"/>
                        <w:spacing w:before="0" w:beforeAutospacing="0" w:after="0" w:afterAutospacing="0"/>
                        <w:jc w:val="both"/>
                        <w:rPr>
                          <w:rFonts w:ascii="Bookman Old Style" w:hAnsi="Bookman Old Style"/>
                          <w:i/>
                          <w:color w:val="333333"/>
                          <w:sz w:val="29"/>
                          <w:szCs w:val="29"/>
                        </w:rPr>
                      </w:pPr>
                    </w:p>
                    <w:p w:rsidR="00497EE0" w:rsidRPr="00497EE0" w:rsidRDefault="00497EE0" w:rsidP="00497EE0">
                      <w:pPr>
                        <w:pStyle w:val="NormalWeb"/>
                        <w:shd w:val="clear" w:color="auto" w:fill="FFFFFF"/>
                        <w:spacing w:before="0" w:beforeAutospacing="0" w:after="0" w:afterAutospacing="0"/>
                        <w:jc w:val="both"/>
                        <w:rPr>
                          <w:rFonts w:ascii="Bookman Old Style" w:hAnsi="Bookman Old Style"/>
                          <w:i/>
                          <w:color w:val="333333"/>
                          <w:sz w:val="29"/>
                          <w:szCs w:val="29"/>
                        </w:rPr>
                      </w:pPr>
                      <w:r w:rsidRPr="00497EE0">
                        <w:rPr>
                          <w:rFonts w:ascii="Bookman Old Style" w:hAnsi="Bookman Old Style"/>
                          <w:i/>
                          <w:color w:val="333333"/>
                          <w:sz w:val="29"/>
                          <w:szCs w:val="29"/>
                        </w:rPr>
                        <w:t>Question:  How often do you look at the moon?</w:t>
                      </w:r>
                    </w:p>
                    <w:p w:rsidR="0036324D" w:rsidRDefault="0036324D" w:rsidP="0036324D"/>
                  </w:txbxContent>
                </v:textbox>
              </v:shape>
            </w:pict>
          </mc:Fallback>
        </mc:AlternateContent>
      </w:r>
      <w:r w:rsidRPr="005C512C">
        <w:rPr>
          <w:rFonts w:ascii="Bookman Old Style" w:hAnsi="Bookman Old Style"/>
          <w:sz w:val="28"/>
          <w:szCs w:val="28"/>
        </w:rPr>
        <w:t xml:space="preserve">            </w:t>
      </w: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E13C20" w:rsidRDefault="00E13C20"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546C71" w:rsidRDefault="00546C71" w:rsidP="0036324D">
      <w:pPr>
        <w:jc w:val="center"/>
        <w:rPr>
          <w:rFonts w:ascii="Copperplate Gothic Bold" w:hAnsi="Copperplate Gothic Bold"/>
          <w:sz w:val="48"/>
          <w:szCs w:val="48"/>
        </w:rPr>
      </w:pPr>
    </w:p>
    <w:p w:rsidR="00546C71" w:rsidRDefault="00546C71" w:rsidP="0036324D">
      <w:pPr>
        <w:jc w:val="center"/>
        <w:rPr>
          <w:rFonts w:ascii="Copperplate Gothic Bold" w:hAnsi="Copperplate Gothic Bold"/>
          <w:sz w:val="48"/>
          <w:szCs w:val="48"/>
        </w:rPr>
      </w:pPr>
    </w:p>
    <w:p w:rsidR="0036324D" w:rsidRPr="004C6F9B" w:rsidRDefault="0036324D" w:rsidP="0036324D">
      <w:pPr>
        <w:jc w:val="center"/>
        <w:rPr>
          <w:rFonts w:ascii="Copperplate Gothic Bold" w:hAnsi="Copperplate Gothic Bold"/>
          <w:sz w:val="48"/>
          <w:szCs w:val="48"/>
        </w:rPr>
      </w:pPr>
      <w:r>
        <w:rPr>
          <w:rFonts w:ascii="Copperplate Gothic Bold" w:hAnsi="Copperplate Gothic Bold"/>
          <w:sz w:val="48"/>
          <w:szCs w:val="48"/>
        </w:rPr>
        <w:t>American</w:t>
      </w:r>
      <w:r w:rsidRPr="004C6F9B">
        <w:rPr>
          <w:rFonts w:ascii="Copperplate Gothic Bold" w:hAnsi="Copperplate Gothic Bold"/>
          <w:sz w:val="48"/>
          <w:szCs w:val="48"/>
        </w:rPr>
        <w:t xml:space="preserve"> History </w:t>
      </w:r>
      <w:r>
        <w:rPr>
          <w:rFonts w:ascii="Copperplate Gothic Bold" w:hAnsi="Copperplate Gothic Bold"/>
          <w:sz w:val="48"/>
          <w:szCs w:val="48"/>
        </w:rPr>
        <w:t>Event</w:t>
      </w:r>
    </w:p>
    <w:p w:rsidR="0036324D" w:rsidRDefault="0036324D" w:rsidP="0036324D">
      <w:pPr>
        <w:jc w:val="center"/>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u w:val="single"/>
        </w:rPr>
      </w:pPr>
      <w:r>
        <w:rPr>
          <w:rFonts w:ascii="Copperplate Gothic Light" w:hAnsi="Copperplate Gothic Light"/>
          <w:sz w:val="28"/>
          <w:szCs w:val="28"/>
        </w:rPr>
        <w:t>Date of Story:</w:t>
      </w:r>
      <w:r w:rsidR="00497EE0">
        <w:rPr>
          <w:rFonts w:ascii="Copperplate Gothic Light" w:hAnsi="Copperplate Gothic Light"/>
          <w:sz w:val="28"/>
          <w:szCs w:val="28"/>
        </w:rPr>
        <w:t xml:space="preserve"> </w:t>
      </w:r>
      <w:proofErr w:type="gramStart"/>
      <w:r w:rsidRPr="00497EE0">
        <w:rPr>
          <w:rFonts w:ascii="Bookman Old Style" w:hAnsi="Bookman Old Style"/>
          <w:sz w:val="28"/>
          <w:szCs w:val="28"/>
        </w:rPr>
        <w:softHyphen/>
      </w:r>
      <w:r w:rsidR="00497EE0" w:rsidRPr="00497EE0">
        <w:rPr>
          <w:rFonts w:ascii="Bookman Old Style" w:hAnsi="Bookman Old Style"/>
          <w:sz w:val="28"/>
          <w:szCs w:val="28"/>
          <w:u w:val="single"/>
        </w:rPr>
        <w:t>November</w:t>
      </w:r>
      <w:proofErr w:type="gramEnd"/>
      <w:r w:rsidR="00497EE0" w:rsidRPr="00497EE0">
        <w:rPr>
          <w:rFonts w:ascii="Bookman Old Style" w:hAnsi="Bookman Old Style"/>
          <w:sz w:val="28"/>
          <w:szCs w:val="28"/>
          <w:u w:val="single"/>
        </w:rPr>
        <w:t xml:space="preserve"> 4, 2008</w:t>
      </w:r>
    </w:p>
    <w:p w:rsidR="0036324D" w:rsidRDefault="0036324D" w:rsidP="0036324D">
      <w:pPr>
        <w:jc w:val="right"/>
        <w:rPr>
          <w:rFonts w:ascii="Bookman Old Style" w:hAnsi="Bookman Old Style"/>
          <w:sz w:val="20"/>
          <w:szCs w:val="20"/>
        </w:rPr>
      </w:pPr>
    </w:p>
    <w:p w:rsidR="0036324D" w:rsidRDefault="0036324D" w:rsidP="0036324D">
      <w:pPr>
        <w:rPr>
          <w:rFonts w:ascii="Bookman Old Style" w:hAnsi="Bookman Old Style"/>
          <w:sz w:val="20"/>
          <w:szCs w:val="20"/>
        </w:rPr>
      </w:pPr>
    </w:p>
    <w:p w:rsidR="0036324D" w:rsidRPr="00791910" w:rsidRDefault="0036324D" w:rsidP="0036324D">
      <w:pPr>
        <w:rPr>
          <w:rFonts w:ascii="Bookman Old Style" w:hAnsi="Bookman Old Style"/>
          <w:sz w:val="40"/>
          <w:szCs w:val="40"/>
        </w:rPr>
      </w:pPr>
      <w:r w:rsidRPr="00791910">
        <w:rPr>
          <w:rFonts w:ascii="Bookman Old Style" w:hAnsi="Bookman Old Style"/>
          <w:sz w:val="40"/>
          <w:szCs w:val="40"/>
        </w:rPr>
        <w:t xml:space="preserve">Barack Obama </w:t>
      </w:r>
      <w:r w:rsidR="00DC4892">
        <w:rPr>
          <w:rFonts w:ascii="Bookman Old Style" w:hAnsi="Bookman Old Style"/>
          <w:sz w:val="40"/>
          <w:szCs w:val="40"/>
        </w:rPr>
        <w:t>e</w:t>
      </w:r>
      <w:r w:rsidRPr="00791910">
        <w:rPr>
          <w:rFonts w:ascii="Bookman Old Style" w:hAnsi="Bookman Old Style"/>
          <w:sz w:val="40"/>
          <w:szCs w:val="40"/>
        </w:rPr>
        <w:t>lected President</w:t>
      </w:r>
    </w:p>
    <w:p w:rsidR="0036324D" w:rsidRDefault="0036324D" w:rsidP="0036324D">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78720" behindDoc="0" locked="0" layoutInCell="1" allowOverlap="1" wp14:anchorId="37019C13" wp14:editId="53CD6688">
                <wp:simplePos x="0" y="0"/>
                <wp:positionH relativeFrom="column">
                  <wp:posOffset>28575</wp:posOffset>
                </wp:positionH>
                <wp:positionV relativeFrom="paragraph">
                  <wp:posOffset>63500</wp:posOffset>
                </wp:positionV>
                <wp:extent cx="6315075" cy="22860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3150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EE0" w:rsidRDefault="00497EE0" w:rsidP="00497EE0">
                            <w:pPr>
                              <w:pStyle w:val="NormalWeb"/>
                              <w:shd w:val="clear" w:color="auto" w:fill="FFFFFF"/>
                              <w:spacing w:before="0" w:beforeAutospacing="0" w:after="450" w:afterAutospacing="0" w:line="396" w:lineRule="atLeast"/>
                              <w:rPr>
                                <w:rFonts w:ascii="Bookman Old Style" w:hAnsi="Bookman Old Style" w:cs="Arial"/>
                                <w:color w:val="181818"/>
                                <w:sz w:val="27"/>
                                <w:szCs w:val="27"/>
                              </w:rPr>
                            </w:pPr>
                            <w:r w:rsidRPr="00497EE0">
                              <w:rPr>
                                <w:rFonts w:ascii="Bookman Old Style" w:hAnsi="Bookman Old Style" w:cs="Arial"/>
                                <w:color w:val="181818"/>
                                <w:sz w:val="27"/>
                                <w:szCs w:val="27"/>
                              </w:rPr>
                              <w:t>On November 4, 2008, Barack Obama is elected the 44th president and becomes the first African-American chief executive of the United States. In his victory speech, President Obama remarks that "change has come to America."</w:t>
                            </w:r>
                            <w:r>
                              <w:rPr>
                                <w:rFonts w:ascii="Bookman Old Style" w:hAnsi="Bookman Old Style" w:cs="Arial"/>
                                <w:color w:val="181818"/>
                                <w:sz w:val="27"/>
                                <w:szCs w:val="27"/>
                              </w:rPr>
                              <w:t xml:space="preserve">  </w:t>
                            </w:r>
                          </w:p>
                          <w:p w:rsidR="00497EE0" w:rsidRPr="00497EE0" w:rsidRDefault="00497EE0" w:rsidP="00497EE0">
                            <w:pPr>
                              <w:pStyle w:val="NormalWeb"/>
                              <w:shd w:val="clear" w:color="auto" w:fill="FFFFFF"/>
                              <w:spacing w:before="0" w:beforeAutospacing="0" w:after="450" w:afterAutospacing="0" w:line="396" w:lineRule="atLeast"/>
                              <w:rPr>
                                <w:rFonts w:ascii="Bookman Old Style" w:hAnsi="Bookman Old Style" w:cs="Arial"/>
                                <w:i/>
                                <w:color w:val="181818"/>
                                <w:sz w:val="27"/>
                                <w:szCs w:val="27"/>
                              </w:rPr>
                            </w:pPr>
                            <w:r w:rsidRPr="00497EE0">
                              <w:rPr>
                                <w:rFonts w:ascii="Bookman Old Style" w:hAnsi="Bookman Old Style" w:cs="Arial"/>
                                <w:i/>
                                <w:color w:val="181818"/>
                                <w:sz w:val="27"/>
                                <w:szCs w:val="27"/>
                              </w:rPr>
                              <w:t>Question:  How many Presidents can you name?</w:t>
                            </w:r>
                          </w:p>
                          <w:p w:rsidR="0036324D" w:rsidRDefault="0036324D" w:rsidP="0036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2.25pt;margin-top:5pt;width:497.25pt;height:18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" fillcolor="white [3201]" strokeweight=".5pt">
                <v:textbox>
                  <w:txbxContent>
                    <w:p w:rsidR="00497EE0" w:rsidRDefault="00497EE0" w:rsidP="00497EE0">
                      <w:pPr>
                        <w:pStyle w:val="NormalWeb"/>
                        <w:shd w:val="clear" w:color="auto" w:fill="FFFFFF"/>
                        <w:spacing w:before="0" w:beforeAutospacing="0" w:after="450" w:afterAutospacing="0" w:line="396" w:lineRule="atLeast"/>
                        <w:rPr>
                          <w:rFonts w:ascii="Bookman Old Style" w:hAnsi="Bookman Old Style" w:cs="Arial"/>
                          <w:color w:val="181818"/>
                          <w:sz w:val="27"/>
                          <w:szCs w:val="27"/>
                        </w:rPr>
                      </w:pPr>
                      <w:r w:rsidRPr="00497EE0">
                        <w:rPr>
                          <w:rFonts w:ascii="Bookman Old Style" w:hAnsi="Bookman Old Style" w:cs="Arial"/>
                          <w:color w:val="181818"/>
                          <w:sz w:val="27"/>
                          <w:szCs w:val="27"/>
                        </w:rPr>
                        <w:t>On November 4, 2008, Barack Obama is elected the 44th president and becomes the first African-American chief executive of the United States. In his victory speech, President Obama remarks that "change has come to America."</w:t>
                      </w:r>
                      <w:r>
                        <w:rPr>
                          <w:rFonts w:ascii="Bookman Old Style" w:hAnsi="Bookman Old Style" w:cs="Arial"/>
                          <w:color w:val="181818"/>
                          <w:sz w:val="27"/>
                          <w:szCs w:val="27"/>
                        </w:rPr>
                        <w:t xml:space="preserve">  </w:t>
                      </w:r>
                    </w:p>
                    <w:p w:rsidR="00497EE0" w:rsidRPr="00497EE0" w:rsidRDefault="00497EE0" w:rsidP="00497EE0">
                      <w:pPr>
                        <w:pStyle w:val="NormalWeb"/>
                        <w:shd w:val="clear" w:color="auto" w:fill="FFFFFF"/>
                        <w:spacing w:before="0" w:beforeAutospacing="0" w:after="450" w:afterAutospacing="0" w:line="396" w:lineRule="atLeast"/>
                        <w:rPr>
                          <w:rFonts w:ascii="Bookman Old Style" w:hAnsi="Bookman Old Style" w:cs="Arial"/>
                          <w:i/>
                          <w:color w:val="181818"/>
                          <w:sz w:val="27"/>
                          <w:szCs w:val="27"/>
                        </w:rPr>
                      </w:pPr>
                      <w:r w:rsidRPr="00497EE0">
                        <w:rPr>
                          <w:rFonts w:ascii="Bookman Old Style" w:hAnsi="Bookman Old Style" w:cs="Arial"/>
                          <w:i/>
                          <w:color w:val="181818"/>
                          <w:sz w:val="27"/>
                          <w:szCs w:val="27"/>
                        </w:rPr>
                        <w:t>Question:  How many Presidents can you name?</w:t>
                      </w:r>
                    </w:p>
                    <w:p w:rsidR="0036324D" w:rsidRDefault="0036324D" w:rsidP="0036324D"/>
                  </w:txbxContent>
                </v:textbox>
              </v:shape>
            </w:pict>
          </mc:Fallback>
        </mc:AlternateContent>
      </w:r>
      <w:r w:rsidRPr="005C512C">
        <w:rPr>
          <w:rFonts w:ascii="Bookman Old Style" w:hAnsi="Bookman Old Style"/>
          <w:sz w:val="28"/>
          <w:szCs w:val="28"/>
        </w:rPr>
        <w:t xml:space="preserve">            </w:t>
      </w: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jc w:val="center"/>
        <w:rPr>
          <w:rFonts w:ascii="Copperplate Gothic Bold" w:hAnsi="Copperplate Gothic Bold"/>
          <w:sz w:val="48"/>
          <w:szCs w:val="48"/>
        </w:rPr>
      </w:pPr>
      <w:r>
        <w:rPr>
          <w:rFonts w:ascii="Copperplate Gothic Bold" w:hAnsi="Copperplate Gothic Bold"/>
          <w:sz w:val="48"/>
          <w:szCs w:val="48"/>
        </w:rPr>
        <w:br w:type="page"/>
      </w:r>
    </w:p>
    <w:p w:rsidR="0036324D" w:rsidRPr="004C6F9B" w:rsidRDefault="0036324D" w:rsidP="0036324D">
      <w:pPr>
        <w:jc w:val="center"/>
        <w:rPr>
          <w:rFonts w:ascii="Copperplate Gothic Bold" w:hAnsi="Copperplate Gothic Bold"/>
          <w:sz w:val="48"/>
          <w:szCs w:val="48"/>
        </w:rPr>
      </w:pPr>
      <w:r>
        <w:rPr>
          <w:rFonts w:ascii="Copperplate Gothic Bold" w:hAnsi="Copperplate Gothic Bold"/>
          <w:sz w:val="48"/>
          <w:szCs w:val="48"/>
        </w:rPr>
        <w:lastRenderedPageBreak/>
        <w:t>American</w:t>
      </w:r>
      <w:r w:rsidRPr="004C6F9B">
        <w:rPr>
          <w:rFonts w:ascii="Copperplate Gothic Bold" w:hAnsi="Copperplate Gothic Bold"/>
          <w:sz w:val="48"/>
          <w:szCs w:val="48"/>
        </w:rPr>
        <w:t xml:space="preserve"> History </w:t>
      </w:r>
      <w:r>
        <w:rPr>
          <w:rFonts w:ascii="Copperplate Gothic Bold" w:hAnsi="Copperplate Gothic Bold"/>
          <w:sz w:val="48"/>
          <w:szCs w:val="48"/>
        </w:rPr>
        <w:t>Event</w:t>
      </w:r>
    </w:p>
    <w:p w:rsidR="0036324D" w:rsidRDefault="0036324D" w:rsidP="0036324D">
      <w:pPr>
        <w:jc w:val="center"/>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u w:val="single"/>
        </w:rPr>
      </w:pPr>
      <w:r>
        <w:rPr>
          <w:rFonts w:ascii="Copperplate Gothic Light" w:hAnsi="Copperplate Gothic Light"/>
          <w:sz w:val="28"/>
          <w:szCs w:val="28"/>
        </w:rPr>
        <w:t>Date of Story</w:t>
      </w:r>
      <w:proofErr w:type="gramStart"/>
      <w:r>
        <w:rPr>
          <w:rFonts w:ascii="Copperplate Gothic Light" w:hAnsi="Copperplate Gothic Light"/>
          <w:sz w:val="28"/>
          <w:szCs w:val="28"/>
        </w:rPr>
        <w:t>:</w:t>
      </w:r>
      <w:r>
        <w:rPr>
          <w:rFonts w:ascii="Copperplate Gothic Light" w:hAnsi="Copperplate Gothic Light"/>
          <w:sz w:val="28"/>
          <w:szCs w:val="28"/>
        </w:rPr>
        <w:softHyphen/>
      </w:r>
      <w:proofErr w:type="gramEnd"/>
      <w:r w:rsidR="007642E0" w:rsidRPr="007642E0">
        <w:rPr>
          <w:rFonts w:ascii="Arial" w:hAnsi="Arial" w:cs="Arial"/>
          <w:color w:val="222222"/>
          <w:sz w:val="21"/>
          <w:szCs w:val="21"/>
          <w:shd w:val="clear" w:color="auto" w:fill="FFFFFF"/>
        </w:rPr>
        <w:t xml:space="preserve"> </w:t>
      </w:r>
      <w:r w:rsidR="009E60B6">
        <w:rPr>
          <w:rFonts w:ascii="Bookman Old Style" w:hAnsi="Bookman Old Style" w:cs="Arial"/>
          <w:color w:val="222222"/>
          <w:sz w:val="28"/>
          <w:szCs w:val="28"/>
          <w:u w:val="single"/>
          <w:shd w:val="clear" w:color="auto" w:fill="FFFFFF"/>
        </w:rPr>
        <w:t>1968</w:t>
      </w:r>
    </w:p>
    <w:p w:rsidR="0036324D" w:rsidRDefault="0036324D" w:rsidP="0036324D">
      <w:pPr>
        <w:jc w:val="right"/>
        <w:rPr>
          <w:rFonts w:ascii="Bookman Old Style" w:hAnsi="Bookman Old Style"/>
          <w:sz w:val="20"/>
          <w:szCs w:val="20"/>
        </w:rPr>
      </w:pPr>
    </w:p>
    <w:p w:rsidR="0036324D" w:rsidRDefault="0036324D" w:rsidP="0036324D">
      <w:pPr>
        <w:rPr>
          <w:rFonts w:ascii="Bookman Old Style" w:hAnsi="Bookman Old Style"/>
          <w:sz w:val="20"/>
          <w:szCs w:val="20"/>
        </w:rPr>
      </w:pPr>
    </w:p>
    <w:p w:rsidR="0036324D" w:rsidRPr="00791910" w:rsidRDefault="00DB6FAB" w:rsidP="0036324D">
      <w:pPr>
        <w:rPr>
          <w:rFonts w:ascii="Bookman Old Style" w:hAnsi="Bookman Old Style"/>
          <w:sz w:val="40"/>
          <w:szCs w:val="40"/>
        </w:rPr>
      </w:pPr>
      <w:r>
        <w:rPr>
          <w:rFonts w:ascii="Bookman Old Style" w:hAnsi="Bookman Old Style"/>
          <w:sz w:val="40"/>
          <w:szCs w:val="40"/>
        </w:rPr>
        <w:t>Seatbelts required in all American cars</w:t>
      </w:r>
    </w:p>
    <w:p w:rsidR="0036324D" w:rsidRDefault="0036324D" w:rsidP="0036324D">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80768" behindDoc="0" locked="0" layoutInCell="1" allowOverlap="1" wp14:anchorId="09E36340" wp14:editId="73633AAE">
                <wp:simplePos x="0" y="0"/>
                <wp:positionH relativeFrom="column">
                  <wp:posOffset>25400</wp:posOffset>
                </wp:positionH>
                <wp:positionV relativeFrom="paragraph">
                  <wp:posOffset>62230</wp:posOffset>
                </wp:positionV>
                <wp:extent cx="6315075" cy="2476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3150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0B6" w:rsidRDefault="009E60B6" w:rsidP="009E60B6">
                            <w:pPr>
                              <w:pStyle w:val="NormalWeb"/>
                              <w:shd w:val="clear" w:color="auto" w:fill="FFFFFF"/>
                              <w:spacing w:before="0" w:beforeAutospacing="0" w:after="450" w:afterAutospacing="0" w:line="396" w:lineRule="atLeast"/>
                              <w:rPr>
                                <w:rFonts w:ascii="Bookman Old Style" w:hAnsi="Bookman Old Style"/>
                                <w:color w:val="333333"/>
                                <w:sz w:val="28"/>
                                <w:szCs w:val="28"/>
                              </w:rPr>
                            </w:pPr>
                            <w:r w:rsidRPr="009E60B6">
                              <w:rPr>
                                <w:rFonts w:ascii="Bookman Old Style" w:hAnsi="Bookman Old Style" w:cs="Arial"/>
                                <w:color w:val="181818"/>
                                <w:sz w:val="27"/>
                                <w:szCs w:val="27"/>
                              </w:rPr>
                              <w:t xml:space="preserve">When people started driving, there was no such thing as seatbelts, but </w:t>
                            </w:r>
                            <w:r w:rsidR="00DB6FAB" w:rsidRPr="009E60B6">
                              <w:rPr>
                                <w:rFonts w:ascii="Bookman Old Style" w:hAnsi="Bookman Old Style" w:cs="Arial"/>
                                <w:color w:val="181818"/>
                                <w:sz w:val="27"/>
                                <w:szCs w:val="27"/>
                              </w:rPr>
                              <w:t xml:space="preserve">sometimes </w:t>
                            </w:r>
                            <w:r w:rsidRPr="009E60B6">
                              <w:rPr>
                                <w:rFonts w:ascii="Bookman Old Style" w:hAnsi="Bookman Old Style" w:cs="Arial"/>
                                <w:color w:val="181818"/>
                                <w:sz w:val="27"/>
                                <w:szCs w:val="27"/>
                              </w:rPr>
                              <w:t xml:space="preserve">people would make their own </w:t>
                            </w:r>
                            <w:r w:rsidR="00DB6FAB" w:rsidRPr="009E60B6">
                              <w:rPr>
                                <w:rFonts w:ascii="Bookman Old Style" w:hAnsi="Bookman Old Style" w:cs="Arial"/>
                                <w:color w:val="181818"/>
                                <w:sz w:val="27"/>
                                <w:szCs w:val="27"/>
                              </w:rPr>
                              <w:t>home-made seatbelts.  In the 1930s doctors tried to tell  car makers to put them in all new cars, but that didn’t happen until 1950—and that was only in 2 kinds of cars!  There were no seatbelt laws until 1968, but that law only said that cars had to have them—not that drivers had to use them.  In 1984</w:t>
                            </w:r>
                            <w:r>
                              <w:rPr>
                                <w:rFonts w:ascii="Bookman Old Style" w:hAnsi="Bookman Old Style" w:cs="Arial"/>
                                <w:color w:val="181818"/>
                                <w:sz w:val="27"/>
                                <w:szCs w:val="27"/>
                              </w:rPr>
                              <w:t xml:space="preserve">, </w:t>
                            </w:r>
                            <w:r w:rsidR="00DB6FAB" w:rsidRPr="009E60B6">
                              <w:rPr>
                                <w:rFonts w:ascii="Bookman Old Style" w:hAnsi="Bookman Old Style" w:cs="Arial"/>
                                <w:color w:val="181818"/>
                                <w:sz w:val="27"/>
                                <w:szCs w:val="27"/>
                              </w:rPr>
                              <w:t xml:space="preserve">New York </w:t>
                            </w:r>
                            <w:r>
                              <w:rPr>
                                <w:rFonts w:ascii="Bookman Old Style" w:hAnsi="Bookman Old Style" w:cs="Arial"/>
                                <w:color w:val="181818"/>
                                <w:sz w:val="27"/>
                                <w:szCs w:val="27"/>
                              </w:rPr>
                              <w:t>had the first law to</w:t>
                            </w:r>
                            <w:r w:rsidR="00DB6FAB" w:rsidRPr="009E60B6">
                              <w:rPr>
                                <w:rFonts w:ascii="Bookman Old Style" w:hAnsi="Bookman Old Style" w:cs="Arial"/>
                                <w:color w:val="181818"/>
                                <w:sz w:val="27"/>
                                <w:szCs w:val="27"/>
                              </w:rPr>
                              <w:t xml:space="preserve"> make drivers use a seat belt</w:t>
                            </w:r>
                            <w:r>
                              <w:rPr>
                                <w:rFonts w:ascii="Bookman Old Style" w:hAnsi="Bookman Old Style" w:cs="Arial"/>
                                <w:color w:val="181818"/>
                                <w:sz w:val="27"/>
                                <w:szCs w:val="27"/>
                              </w:rPr>
                              <w:t xml:space="preserve">.  </w:t>
                            </w:r>
                          </w:p>
                          <w:p w:rsidR="006076D9" w:rsidRPr="006076D9" w:rsidRDefault="006076D9" w:rsidP="006076D9">
                            <w:pPr>
                              <w:pStyle w:val="NormalWeb"/>
                              <w:spacing w:before="0" w:beforeAutospacing="0" w:after="0" w:afterAutospacing="0"/>
                              <w:rPr>
                                <w:rFonts w:ascii="Bookman Old Style" w:hAnsi="Bookman Old Style"/>
                                <w:i/>
                                <w:color w:val="333333"/>
                                <w:sz w:val="28"/>
                                <w:szCs w:val="28"/>
                              </w:rPr>
                            </w:pPr>
                            <w:r w:rsidRPr="006076D9">
                              <w:rPr>
                                <w:rFonts w:ascii="Bookman Old Style" w:hAnsi="Bookman Old Style"/>
                                <w:i/>
                                <w:color w:val="333333"/>
                                <w:sz w:val="28"/>
                                <w:szCs w:val="28"/>
                              </w:rPr>
                              <w:t xml:space="preserve">Question:  </w:t>
                            </w:r>
                            <w:r w:rsidR="009E60B6">
                              <w:rPr>
                                <w:rFonts w:ascii="Bookman Old Style" w:hAnsi="Bookman Old Style"/>
                                <w:i/>
                                <w:color w:val="333333"/>
                                <w:sz w:val="28"/>
                                <w:szCs w:val="28"/>
                              </w:rPr>
                              <w:t>What is another thing that makes cars safer?</w:t>
                            </w:r>
                          </w:p>
                          <w:p w:rsidR="0036324D" w:rsidRDefault="0036324D" w:rsidP="0036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2pt;margin-top:4.9pt;width:497.25pt;height: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" fillcolor="white [3201]" strokeweight=".5pt">
                <v:textbox>
                  <w:txbxContent>
                    <w:p w:rsidR="009E60B6" w:rsidRDefault="009E60B6" w:rsidP="009E60B6">
                      <w:pPr>
                        <w:pStyle w:val="NormalWeb"/>
                        <w:shd w:val="clear" w:color="auto" w:fill="FFFFFF"/>
                        <w:spacing w:before="0" w:beforeAutospacing="0" w:after="450" w:afterAutospacing="0" w:line="396" w:lineRule="atLeast"/>
                        <w:rPr>
                          <w:rFonts w:ascii="Bookman Old Style" w:hAnsi="Bookman Old Style"/>
                          <w:color w:val="333333"/>
                          <w:sz w:val="28"/>
                          <w:szCs w:val="28"/>
                        </w:rPr>
                      </w:pPr>
                      <w:r w:rsidRPr="009E60B6">
                        <w:rPr>
                          <w:rFonts w:ascii="Bookman Old Style" w:hAnsi="Bookman Old Style" w:cs="Arial"/>
                          <w:color w:val="181818"/>
                          <w:sz w:val="27"/>
                          <w:szCs w:val="27"/>
                        </w:rPr>
                        <w:t xml:space="preserve">When people started driving, there was no such thing as seatbelts, but </w:t>
                      </w:r>
                      <w:r w:rsidR="00DB6FAB" w:rsidRPr="009E60B6">
                        <w:rPr>
                          <w:rFonts w:ascii="Bookman Old Style" w:hAnsi="Bookman Old Style" w:cs="Arial"/>
                          <w:color w:val="181818"/>
                          <w:sz w:val="27"/>
                          <w:szCs w:val="27"/>
                        </w:rPr>
                        <w:t xml:space="preserve">sometimes </w:t>
                      </w:r>
                      <w:r w:rsidRPr="009E60B6">
                        <w:rPr>
                          <w:rFonts w:ascii="Bookman Old Style" w:hAnsi="Bookman Old Style" w:cs="Arial"/>
                          <w:color w:val="181818"/>
                          <w:sz w:val="27"/>
                          <w:szCs w:val="27"/>
                        </w:rPr>
                        <w:t xml:space="preserve">people would make their own </w:t>
                      </w:r>
                      <w:r w:rsidR="00DB6FAB" w:rsidRPr="009E60B6">
                        <w:rPr>
                          <w:rFonts w:ascii="Bookman Old Style" w:hAnsi="Bookman Old Style" w:cs="Arial"/>
                          <w:color w:val="181818"/>
                          <w:sz w:val="27"/>
                          <w:szCs w:val="27"/>
                        </w:rPr>
                        <w:t>home-made seatbelts.  In the 1930s doctors tried to tell  car makers to put them in all new cars, but that didn’t happen until 1950—and that was only in 2 kinds of cars!  There were no seatbelt laws until 1968, but that law only said that cars had to have them—not that drivers had to use them.  In 1984</w:t>
                      </w:r>
                      <w:r>
                        <w:rPr>
                          <w:rFonts w:ascii="Bookman Old Style" w:hAnsi="Bookman Old Style" w:cs="Arial"/>
                          <w:color w:val="181818"/>
                          <w:sz w:val="27"/>
                          <w:szCs w:val="27"/>
                        </w:rPr>
                        <w:t xml:space="preserve">, </w:t>
                      </w:r>
                      <w:r w:rsidR="00DB6FAB" w:rsidRPr="009E60B6">
                        <w:rPr>
                          <w:rFonts w:ascii="Bookman Old Style" w:hAnsi="Bookman Old Style" w:cs="Arial"/>
                          <w:color w:val="181818"/>
                          <w:sz w:val="27"/>
                          <w:szCs w:val="27"/>
                        </w:rPr>
                        <w:t xml:space="preserve">New York </w:t>
                      </w:r>
                      <w:r>
                        <w:rPr>
                          <w:rFonts w:ascii="Bookman Old Style" w:hAnsi="Bookman Old Style" w:cs="Arial"/>
                          <w:color w:val="181818"/>
                          <w:sz w:val="27"/>
                          <w:szCs w:val="27"/>
                        </w:rPr>
                        <w:t>had the first law to</w:t>
                      </w:r>
                      <w:r w:rsidR="00DB6FAB" w:rsidRPr="009E60B6">
                        <w:rPr>
                          <w:rFonts w:ascii="Bookman Old Style" w:hAnsi="Bookman Old Style" w:cs="Arial"/>
                          <w:color w:val="181818"/>
                          <w:sz w:val="27"/>
                          <w:szCs w:val="27"/>
                        </w:rPr>
                        <w:t xml:space="preserve"> make drivers use a seat belt</w:t>
                      </w:r>
                      <w:r>
                        <w:rPr>
                          <w:rFonts w:ascii="Bookman Old Style" w:hAnsi="Bookman Old Style" w:cs="Arial"/>
                          <w:color w:val="181818"/>
                          <w:sz w:val="27"/>
                          <w:szCs w:val="27"/>
                        </w:rPr>
                        <w:t xml:space="preserve">.  </w:t>
                      </w:r>
                    </w:p>
                    <w:p w:rsidR="006076D9" w:rsidRPr="006076D9" w:rsidRDefault="006076D9" w:rsidP="006076D9">
                      <w:pPr>
                        <w:pStyle w:val="NormalWeb"/>
                        <w:spacing w:before="0" w:beforeAutospacing="0" w:after="0" w:afterAutospacing="0"/>
                        <w:rPr>
                          <w:rFonts w:ascii="Bookman Old Style" w:hAnsi="Bookman Old Style"/>
                          <w:i/>
                          <w:color w:val="333333"/>
                          <w:sz w:val="28"/>
                          <w:szCs w:val="28"/>
                        </w:rPr>
                      </w:pPr>
                      <w:r w:rsidRPr="006076D9">
                        <w:rPr>
                          <w:rFonts w:ascii="Bookman Old Style" w:hAnsi="Bookman Old Style"/>
                          <w:i/>
                          <w:color w:val="333333"/>
                          <w:sz w:val="28"/>
                          <w:szCs w:val="28"/>
                        </w:rPr>
                        <w:t xml:space="preserve">Question:  </w:t>
                      </w:r>
                      <w:r w:rsidR="009E60B6">
                        <w:rPr>
                          <w:rFonts w:ascii="Bookman Old Style" w:hAnsi="Bookman Old Style"/>
                          <w:i/>
                          <w:color w:val="333333"/>
                          <w:sz w:val="28"/>
                          <w:szCs w:val="28"/>
                        </w:rPr>
                        <w:t>What is another thing that makes cars safer?</w:t>
                      </w:r>
                    </w:p>
                    <w:p w:rsidR="0036324D" w:rsidRDefault="0036324D" w:rsidP="0036324D"/>
                  </w:txbxContent>
                </v:textbox>
              </v:shape>
            </w:pict>
          </mc:Fallback>
        </mc:AlternateContent>
      </w:r>
      <w:r w:rsidRPr="005C512C">
        <w:rPr>
          <w:rFonts w:ascii="Bookman Old Style" w:hAnsi="Bookman Old Style"/>
          <w:sz w:val="28"/>
          <w:szCs w:val="28"/>
        </w:rPr>
        <w:t xml:space="preserve">            </w:t>
      </w: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jc w:val="right"/>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rPr>
      </w:pPr>
    </w:p>
    <w:p w:rsidR="0036324D" w:rsidRDefault="0036324D" w:rsidP="0036324D">
      <w:pPr>
        <w:jc w:val="center"/>
        <w:rPr>
          <w:rFonts w:ascii="Copperplate Gothic Bold" w:hAnsi="Copperplate Gothic Bold"/>
          <w:sz w:val="48"/>
          <w:szCs w:val="48"/>
        </w:rPr>
      </w:pPr>
    </w:p>
    <w:p w:rsidR="003D4A0C" w:rsidRDefault="003D4A0C" w:rsidP="0036324D">
      <w:pPr>
        <w:jc w:val="center"/>
        <w:rPr>
          <w:rFonts w:ascii="Copperplate Gothic Bold" w:hAnsi="Copperplate Gothic Bold"/>
          <w:sz w:val="48"/>
          <w:szCs w:val="48"/>
        </w:rPr>
      </w:pPr>
    </w:p>
    <w:p w:rsidR="0036324D" w:rsidRPr="004C6F9B" w:rsidRDefault="0036324D" w:rsidP="0036324D">
      <w:pPr>
        <w:jc w:val="center"/>
        <w:rPr>
          <w:rFonts w:ascii="Copperplate Gothic Bold" w:hAnsi="Copperplate Gothic Bold"/>
          <w:sz w:val="48"/>
          <w:szCs w:val="48"/>
        </w:rPr>
      </w:pPr>
      <w:r>
        <w:rPr>
          <w:rFonts w:ascii="Copperplate Gothic Bold" w:hAnsi="Copperplate Gothic Bold"/>
          <w:sz w:val="48"/>
          <w:szCs w:val="48"/>
        </w:rPr>
        <w:t>American</w:t>
      </w:r>
      <w:r w:rsidRPr="004C6F9B">
        <w:rPr>
          <w:rFonts w:ascii="Copperplate Gothic Bold" w:hAnsi="Copperplate Gothic Bold"/>
          <w:sz w:val="48"/>
          <w:szCs w:val="48"/>
        </w:rPr>
        <w:t xml:space="preserve"> History </w:t>
      </w:r>
      <w:r>
        <w:rPr>
          <w:rFonts w:ascii="Copperplate Gothic Bold" w:hAnsi="Copperplate Gothic Bold"/>
          <w:sz w:val="48"/>
          <w:szCs w:val="48"/>
        </w:rPr>
        <w:t>Event</w:t>
      </w:r>
    </w:p>
    <w:p w:rsidR="0036324D" w:rsidRDefault="0036324D" w:rsidP="0036324D">
      <w:pPr>
        <w:jc w:val="center"/>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u w:val="single"/>
        </w:rPr>
      </w:pPr>
      <w:r>
        <w:rPr>
          <w:rFonts w:ascii="Copperplate Gothic Light" w:hAnsi="Copperplate Gothic Light"/>
          <w:sz w:val="28"/>
          <w:szCs w:val="28"/>
        </w:rPr>
        <w:t>Date of Story</w:t>
      </w:r>
      <w:proofErr w:type="gramStart"/>
      <w:r>
        <w:rPr>
          <w:rFonts w:ascii="Copperplate Gothic Light" w:hAnsi="Copperplate Gothic Light"/>
          <w:sz w:val="28"/>
          <w:szCs w:val="28"/>
        </w:rPr>
        <w:t>:</w:t>
      </w:r>
      <w:r>
        <w:rPr>
          <w:rFonts w:ascii="Copperplate Gothic Light" w:hAnsi="Copperplate Gothic Light"/>
          <w:sz w:val="28"/>
          <w:szCs w:val="28"/>
        </w:rPr>
        <w:softHyphen/>
      </w:r>
      <w:proofErr w:type="gramEnd"/>
      <w:r w:rsidR="00340D1E">
        <w:rPr>
          <w:rFonts w:ascii="Copperplate Gothic Light" w:hAnsi="Copperplate Gothic Light"/>
          <w:sz w:val="28"/>
          <w:szCs w:val="28"/>
        </w:rPr>
        <w:t xml:space="preserve"> </w:t>
      </w:r>
      <w:r w:rsidR="00340D1E" w:rsidRPr="00340D1E">
        <w:rPr>
          <w:rFonts w:ascii="Bookman Old Style" w:hAnsi="Bookman Old Style"/>
          <w:sz w:val="28"/>
          <w:szCs w:val="28"/>
          <w:u w:val="single"/>
        </w:rPr>
        <w:t>November 10, 1969</w:t>
      </w:r>
    </w:p>
    <w:p w:rsidR="0036324D" w:rsidRDefault="0036324D" w:rsidP="0036324D">
      <w:pPr>
        <w:jc w:val="right"/>
        <w:rPr>
          <w:rFonts w:ascii="Bookman Old Style" w:hAnsi="Bookman Old Style"/>
          <w:sz w:val="20"/>
          <w:szCs w:val="20"/>
        </w:rPr>
      </w:pPr>
    </w:p>
    <w:p w:rsidR="0036324D" w:rsidRDefault="0036324D" w:rsidP="0036324D">
      <w:pPr>
        <w:rPr>
          <w:rFonts w:ascii="Bookman Old Style" w:hAnsi="Bookman Old Style"/>
          <w:sz w:val="20"/>
          <w:szCs w:val="20"/>
        </w:rPr>
      </w:pPr>
    </w:p>
    <w:p w:rsidR="0036324D" w:rsidRDefault="00797977" w:rsidP="0036324D">
      <w:pPr>
        <w:rPr>
          <w:rFonts w:ascii="Bookman Old Style" w:hAnsi="Bookman Old Style"/>
          <w:sz w:val="28"/>
          <w:szCs w:val="28"/>
        </w:rPr>
      </w:pPr>
      <w:r w:rsidRPr="00791910">
        <w:rPr>
          <w:rFonts w:ascii="Bookman Old Style" w:hAnsi="Bookman Old Style"/>
          <w:sz w:val="40"/>
          <w:szCs w:val="40"/>
        </w:rPr>
        <w:t xml:space="preserve">First </w:t>
      </w:r>
      <w:r w:rsidR="00DC4892">
        <w:rPr>
          <w:rFonts w:ascii="Bookman Old Style" w:hAnsi="Bookman Old Style"/>
          <w:sz w:val="40"/>
          <w:szCs w:val="40"/>
        </w:rPr>
        <w:t>e</w:t>
      </w:r>
      <w:r w:rsidRPr="00791910">
        <w:rPr>
          <w:rFonts w:ascii="Bookman Old Style" w:hAnsi="Bookman Old Style"/>
          <w:sz w:val="40"/>
          <w:szCs w:val="40"/>
        </w:rPr>
        <w:t>pisode of Sesame Street on TV</w:t>
      </w:r>
    </w:p>
    <w:p w:rsidR="0036324D" w:rsidRDefault="0036324D" w:rsidP="0036324D">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82816" behindDoc="0" locked="0" layoutInCell="1" allowOverlap="1" wp14:anchorId="50BF612C" wp14:editId="58FFB8DD">
                <wp:simplePos x="0" y="0"/>
                <wp:positionH relativeFrom="column">
                  <wp:posOffset>28575</wp:posOffset>
                </wp:positionH>
                <wp:positionV relativeFrom="paragraph">
                  <wp:posOffset>63500</wp:posOffset>
                </wp:positionV>
                <wp:extent cx="6315075" cy="22860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150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AE4" w:rsidRPr="00B66AE4" w:rsidRDefault="00B66AE4" w:rsidP="00B66AE4">
                            <w:pPr>
                              <w:pStyle w:val="NormalWeb"/>
                              <w:shd w:val="clear" w:color="auto" w:fill="FFFFFF"/>
                              <w:spacing w:before="0" w:beforeAutospacing="0" w:after="0" w:afterAutospacing="0"/>
                              <w:rPr>
                                <w:rFonts w:ascii="Bookman Old Style" w:hAnsi="Bookman Old Style" w:cs="Arial"/>
                                <w:color w:val="181818"/>
                                <w:spacing w:val="8"/>
                                <w:sz w:val="28"/>
                                <w:szCs w:val="28"/>
                              </w:rPr>
                            </w:pPr>
                            <w:r w:rsidRPr="00B66AE4">
                              <w:rPr>
                                <w:rFonts w:ascii="Bookman Old Style" w:hAnsi="Bookman Old Style" w:cs="Arial"/>
                                <w:color w:val="181818"/>
                                <w:spacing w:val="8"/>
                                <w:sz w:val="28"/>
                                <w:szCs w:val="28"/>
                              </w:rPr>
                              <w:t>Joan Ganz Cooney created “Sesame Street” to use TV as a way to help 3- to 5- year-olds prepare for kindergarten.   The show was set in a fictional </w:t>
                            </w:r>
                            <w:r w:rsidRPr="00B66AE4">
                              <w:rPr>
                                <w:rFonts w:ascii="Bookman Old Style" w:eastAsiaTheme="majorEastAsia" w:hAnsi="Bookman Old Style" w:cs="Arial"/>
                                <w:color w:val="181818"/>
                                <w:spacing w:val="8"/>
                                <w:sz w:val="28"/>
                                <w:szCs w:val="28"/>
                              </w:rPr>
                              <w:t>New York</w:t>
                            </w:r>
                            <w:r w:rsidRPr="00B66AE4">
                              <w:rPr>
                                <w:rFonts w:ascii="Bookman Old Style" w:hAnsi="Bookman Old Style" w:cs="Arial"/>
                                <w:color w:val="181818"/>
                                <w:spacing w:val="8"/>
                                <w:sz w:val="28"/>
                                <w:szCs w:val="28"/>
                              </w:rPr>
                              <w:t> neighborhood and included diverse characters and positive messages</w:t>
                            </w:r>
                            <w:r>
                              <w:rPr>
                                <w:rFonts w:ascii="Bookman Old Style" w:hAnsi="Bookman Old Style" w:cs="Arial"/>
                                <w:color w:val="181818"/>
                                <w:spacing w:val="8"/>
                                <w:sz w:val="28"/>
                                <w:szCs w:val="28"/>
                              </w:rPr>
                              <w:t xml:space="preserve"> </w:t>
                            </w:r>
                            <w:r w:rsidRPr="00B66AE4">
                              <w:rPr>
                                <w:rFonts w:ascii="Bookman Old Style" w:hAnsi="Bookman Old Style" w:cs="Arial"/>
                                <w:color w:val="181818"/>
                                <w:spacing w:val="8"/>
                                <w:sz w:val="28"/>
                                <w:szCs w:val="28"/>
                              </w:rPr>
                              <w:t>that taught many, many young children the alphabet and how to count.  It</w:t>
                            </w:r>
                            <w:r>
                              <w:rPr>
                                <w:rFonts w:ascii="Bookman Old Style" w:hAnsi="Bookman Old Style" w:cs="Arial"/>
                                <w:color w:val="181818"/>
                                <w:spacing w:val="8"/>
                                <w:sz w:val="28"/>
                                <w:szCs w:val="28"/>
                              </w:rPr>
                              <w:t xml:space="preserve"> became</w:t>
                            </w:r>
                            <w:r w:rsidRPr="00B66AE4">
                              <w:rPr>
                                <w:rFonts w:ascii="Bookman Old Style" w:hAnsi="Bookman Old Style" w:cs="Arial"/>
                                <w:color w:val="181818"/>
                                <w:spacing w:val="8"/>
                                <w:sz w:val="28"/>
                                <w:szCs w:val="28"/>
                              </w:rPr>
                              <w:t xml:space="preserve"> the most widely viewed children’s program in the world. It has aired in more than 120 countries.</w:t>
                            </w:r>
                          </w:p>
                          <w:p w:rsidR="0036324D" w:rsidRDefault="0036324D" w:rsidP="0036324D"/>
                          <w:p w:rsidR="00B66AE4" w:rsidRPr="00B66AE4" w:rsidRDefault="00B66AE4" w:rsidP="0036324D">
                            <w:pPr>
                              <w:rPr>
                                <w:rFonts w:ascii="Bookman Old Style" w:hAnsi="Bookman Old Style"/>
                                <w:i/>
                                <w:sz w:val="28"/>
                                <w:szCs w:val="28"/>
                              </w:rPr>
                            </w:pPr>
                            <w:r w:rsidRPr="00B66AE4">
                              <w:rPr>
                                <w:rFonts w:ascii="Bookman Old Style" w:hAnsi="Bookman Old Style"/>
                                <w:i/>
                                <w:sz w:val="28"/>
                                <w:szCs w:val="28"/>
                              </w:rPr>
                              <w:t>Question:  Have you ever watched “Sesame Street?”  Can you name something you learned from the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2.25pt;margin-top:5pt;width:497.25pt;height:18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" fillcolor="white [3201]" strokeweight=".5pt">
                <v:textbox>
                  <w:txbxContent>
                    <w:p w:rsidR="00B66AE4" w:rsidRPr="00B66AE4" w:rsidRDefault="00B66AE4" w:rsidP="00B66AE4">
                      <w:pPr>
                        <w:pStyle w:val="NormalWeb"/>
                        <w:shd w:val="clear" w:color="auto" w:fill="FFFFFF"/>
                        <w:spacing w:before="0" w:beforeAutospacing="0" w:after="0" w:afterAutospacing="0"/>
                        <w:rPr>
                          <w:rFonts w:ascii="Bookman Old Style" w:hAnsi="Bookman Old Style" w:cs="Arial"/>
                          <w:color w:val="181818"/>
                          <w:spacing w:val="8"/>
                          <w:sz w:val="28"/>
                          <w:szCs w:val="28"/>
                        </w:rPr>
                      </w:pPr>
                      <w:r w:rsidRPr="00B66AE4">
                        <w:rPr>
                          <w:rFonts w:ascii="Bookman Old Style" w:hAnsi="Bookman Old Style" w:cs="Arial"/>
                          <w:color w:val="181818"/>
                          <w:spacing w:val="8"/>
                          <w:sz w:val="28"/>
                          <w:szCs w:val="28"/>
                        </w:rPr>
                        <w:t>Joan Ganz Cooney created “Sesame Street” to use TV as a way to help 3- to 5- year-olds prepare for kindergarten.   The show was set in a fictional </w:t>
                      </w:r>
                      <w:r w:rsidRPr="00B66AE4">
                        <w:rPr>
                          <w:rFonts w:ascii="Bookman Old Style" w:eastAsiaTheme="majorEastAsia" w:hAnsi="Bookman Old Style" w:cs="Arial"/>
                          <w:color w:val="181818"/>
                          <w:spacing w:val="8"/>
                          <w:sz w:val="28"/>
                          <w:szCs w:val="28"/>
                        </w:rPr>
                        <w:t>New York</w:t>
                      </w:r>
                      <w:r w:rsidRPr="00B66AE4">
                        <w:rPr>
                          <w:rFonts w:ascii="Bookman Old Style" w:hAnsi="Bookman Old Style" w:cs="Arial"/>
                          <w:color w:val="181818"/>
                          <w:spacing w:val="8"/>
                          <w:sz w:val="28"/>
                          <w:szCs w:val="28"/>
                        </w:rPr>
                        <w:t> neighborhood and included diverse characters and positive messages</w:t>
                      </w:r>
                      <w:r>
                        <w:rPr>
                          <w:rFonts w:ascii="Bookman Old Style" w:hAnsi="Bookman Old Style" w:cs="Arial"/>
                          <w:color w:val="181818"/>
                          <w:spacing w:val="8"/>
                          <w:sz w:val="28"/>
                          <w:szCs w:val="28"/>
                        </w:rPr>
                        <w:t xml:space="preserve"> </w:t>
                      </w:r>
                      <w:r w:rsidRPr="00B66AE4">
                        <w:rPr>
                          <w:rFonts w:ascii="Bookman Old Style" w:hAnsi="Bookman Old Style" w:cs="Arial"/>
                          <w:color w:val="181818"/>
                          <w:spacing w:val="8"/>
                          <w:sz w:val="28"/>
                          <w:szCs w:val="28"/>
                        </w:rPr>
                        <w:t>that taught many, many young children the alphabet and how to count.  It</w:t>
                      </w:r>
                      <w:r>
                        <w:rPr>
                          <w:rFonts w:ascii="Bookman Old Style" w:hAnsi="Bookman Old Style" w:cs="Arial"/>
                          <w:color w:val="181818"/>
                          <w:spacing w:val="8"/>
                          <w:sz w:val="28"/>
                          <w:szCs w:val="28"/>
                        </w:rPr>
                        <w:t xml:space="preserve"> became</w:t>
                      </w:r>
                      <w:r w:rsidRPr="00B66AE4">
                        <w:rPr>
                          <w:rFonts w:ascii="Bookman Old Style" w:hAnsi="Bookman Old Style" w:cs="Arial"/>
                          <w:color w:val="181818"/>
                          <w:spacing w:val="8"/>
                          <w:sz w:val="28"/>
                          <w:szCs w:val="28"/>
                        </w:rPr>
                        <w:t xml:space="preserve"> the most widely viewed children’s program in the world. It has aired in more than 120 countries.</w:t>
                      </w:r>
                    </w:p>
                    <w:p w:rsidR="0036324D" w:rsidRDefault="0036324D" w:rsidP="0036324D"/>
                    <w:p w:rsidR="00B66AE4" w:rsidRPr="00B66AE4" w:rsidRDefault="00B66AE4" w:rsidP="0036324D">
                      <w:pPr>
                        <w:rPr>
                          <w:rFonts w:ascii="Bookman Old Style" w:hAnsi="Bookman Old Style"/>
                          <w:i/>
                          <w:sz w:val="28"/>
                          <w:szCs w:val="28"/>
                        </w:rPr>
                      </w:pPr>
                      <w:r w:rsidRPr="00B66AE4">
                        <w:rPr>
                          <w:rFonts w:ascii="Bookman Old Style" w:hAnsi="Bookman Old Style"/>
                          <w:i/>
                          <w:sz w:val="28"/>
                          <w:szCs w:val="28"/>
                        </w:rPr>
                        <w:t>Question:  Have you ever watched “Sesame Street?”  Can you name something you learned from the show?</w:t>
                      </w:r>
                    </w:p>
                  </w:txbxContent>
                </v:textbox>
              </v:shape>
            </w:pict>
          </mc:Fallback>
        </mc:AlternateContent>
      </w:r>
      <w:r w:rsidRPr="005C512C">
        <w:rPr>
          <w:rFonts w:ascii="Bookman Old Style" w:hAnsi="Bookman Old Style"/>
          <w:sz w:val="28"/>
          <w:szCs w:val="28"/>
        </w:rPr>
        <w:t xml:space="preserve">            </w:t>
      </w: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791910" w:rsidRDefault="00791910" w:rsidP="0036324D">
      <w:pPr>
        <w:jc w:val="center"/>
        <w:rPr>
          <w:rFonts w:ascii="Copperplate Gothic Bold" w:hAnsi="Copperplate Gothic Bold"/>
          <w:sz w:val="48"/>
          <w:szCs w:val="48"/>
        </w:rPr>
      </w:pPr>
    </w:p>
    <w:p w:rsidR="0036324D" w:rsidRPr="004C6F9B" w:rsidRDefault="0036324D" w:rsidP="0036324D">
      <w:pPr>
        <w:jc w:val="center"/>
        <w:rPr>
          <w:rFonts w:ascii="Copperplate Gothic Bold" w:hAnsi="Copperplate Gothic Bold"/>
          <w:sz w:val="48"/>
          <w:szCs w:val="48"/>
        </w:rPr>
      </w:pPr>
      <w:r>
        <w:rPr>
          <w:rFonts w:ascii="Copperplate Gothic Bold" w:hAnsi="Copperplate Gothic Bold"/>
          <w:sz w:val="48"/>
          <w:szCs w:val="48"/>
        </w:rPr>
        <w:lastRenderedPageBreak/>
        <w:t>American</w:t>
      </w:r>
      <w:r w:rsidRPr="004C6F9B">
        <w:rPr>
          <w:rFonts w:ascii="Copperplate Gothic Bold" w:hAnsi="Copperplate Gothic Bold"/>
          <w:sz w:val="48"/>
          <w:szCs w:val="48"/>
        </w:rPr>
        <w:t xml:space="preserve"> History </w:t>
      </w:r>
      <w:r>
        <w:rPr>
          <w:rFonts w:ascii="Copperplate Gothic Bold" w:hAnsi="Copperplate Gothic Bold"/>
          <w:sz w:val="48"/>
          <w:szCs w:val="48"/>
        </w:rPr>
        <w:t>Event</w:t>
      </w:r>
    </w:p>
    <w:p w:rsidR="0036324D" w:rsidRDefault="0036324D" w:rsidP="0036324D">
      <w:pPr>
        <w:jc w:val="center"/>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u w:val="single"/>
        </w:rPr>
      </w:pPr>
      <w:r>
        <w:rPr>
          <w:rFonts w:ascii="Copperplate Gothic Light" w:hAnsi="Copperplate Gothic Light"/>
          <w:sz w:val="28"/>
          <w:szCs w:val="28"/>
        </w:rPr>
        <w:t>Date of Story</w:t>
      </w:r>
      <w:proofErr w:type="gramStart"/>
      <w:r>
        <w:rPr>
          <w:rFonts w:ascii="Copperplate Gothic Light" w:hAnsi="Copperplate Gothic Light"/>
          <w:sz w:val="28"/>
          <w:szCs w:val="28"/>
        </w:rPr>
        <w:t>:</w:t>
      </w:r>
      <w:r>
        <w:rPr>
          <w:rFonts w:ascii="Copperplate Gothic Light" w:hAnsi="Copperplate Gothic Light"/>
          <w:sz w:val="28"/>
          <w:szCs w:val="28"/>
        </w:rPr>
        <w:softHyphen/>
      </w:r>
      <w:proofErr w:type="gramEnd"/>
      <w:r w:rsidR="00A535A6">
        <w:rPr>
          <w:rFonts w:ascii="Copperplate Gothic Light" w:hAnsi="Copperplate Gothic Light"/>
          <w:sz w:val="28"/>
          <w:szCs w:val="28"/>
        </w:rPr>
        <w:t xml:space="preserve"> </w:t>
      </w:r>
      <w:r w:rsidR="00A535A6" w:rsidRPr="00A535A6">
        <w:rPr>
          <w:rFonts w:ascii="Bookman Old Style" w:hAnsi="Bookman Old Style"/>
          <w:sz w:val="28"/>
          <w:szCs w:val="28"/>
          <w:u w:val="single"/>
        </w:rPr>
        <w:t>1945</w:t>
      </w:r>
    </w:p>
    <w:p w:rsidR="0036324D" w:rsidRDefault="0036324D" w:rsidP="0036324D">
      <w:pPr>
        <w:jc w:val="right"/>
        <w:rPr>
          <w:rFonts w:ascii="Bookman Old Style" w:hAnsi="Bookman Old Style"/>
          <w:sz w:val="20"/>
          <w:szCs w:val="20"/>
        </w:rPr>
      </w:pPr>
    </w:p>
    <w:p w:rsidR="0036324D" w:rsidRDefault="0036324D" w:rsidP="0036324D">
      <w:pPr>
        <w:rPr>
          <w:rFonts w:ascii="Bookman Old Style" w:hAnsi="Bookman Old Style"/>
          <w:sz w:val="20"/>
          <w:szCs w:val="20"/>
        </w:rPr>
      </w:pPr>
    </w:p>
    <w:p w:rsidR="0036324D" w:rsidRPr="00791910" w:rsidRDefault="00797977" w:rsidP="0036324D">
      <w:pPr>
        <w:rPr>
          <w:rFonts w:ascii="Bookman Old Style" w:hAnsi="Bookman Old Style"/>
          <w:sz w:val="40"/>
          <w:szCs w:val="40"/>
        </w:rPr>
      </w:pPr>
      <w:r w:rsidRPr="00791910">
        <w:rPr>
          <w:rFonts w:ascii="Bookman Old Style" w:hAnsi="Bookman Old Style"/>
          <w:sz w:val="40"/>
          <w:szCs w:val="40"/>
        </w:rPr>
        <w:t>Microwave oven was invented</w:t>
      </w:r>
    </w:p>
    <w:p w:rsidR="0036324D" w:rsidRDefault="0036324D" w:rsidP="0036324D">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84864" behindDoc="0" locked="0" layoutInCell="1" allowOverlap="1" wp14:anchorId="6563D4FE" wp14:editId="41EF04E4">
                <wp:simplePos x="0" y="0"/>
                <wp:positionH relativeFrom="column">
                  <wp:posOffset>25400</wp:posOffset>
                </wp:positionH>
                <wp:positionV relativeFrom="paragraph">
                  <wp:posOffset>62865</wp:posOffset>
                </wp:positionV>
                <wp:extent cx="6315075" cy="2781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315075"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5A6" w:rsidRPr="00A535A6" w:rsidRDefault="00A535A6" w:rsidP="00A535A6">
                            <w:pPr>
                              <w:pStyle w:val="NormalWeb"/>
                              <w:spacing w:before="0" w:beforeAutospacing="0" w:after="0" w:afterAutospacing="0"/>
                              <w:rPr>
                                <w:rFonts w:ascii="Bookman Old Style" w:hAnsi="Bookman Old Style"/>
                                <w:color w:val="222222"/>
                                <w:sz w:val="29"/>
                                <w:szCs w:val="29"/>
                              </w:rPr>
                            </w:pPr>
                            <w:r w:rsidRPr="00A535A6">
                              <w:rPr>
                                <w:rFonts w:ascii="Bookman Old Style" w:hAnsi="Bookman Old Style"/>
                                <w:color w:val="222222"/>
                                <w:sz w:val="29"/>
                                <w:szCs w:val="29"/>
                              </w:rPr>
                              <w:t>The microwave oven was invented by accident!  In 1945, Percy Spencer was working on a radar machine when he noticed that a chocolate bar that he had in his pocket was melting. The first microwave cooking oven was patented on October 8, 1945.  The first microwave used by the public was in January 1947 in a Speedy Weeny vending machine in Grand Central train station that sold freshly cooked hot dogs. The first microwave oven sold for the home was in 1947 and it cost $5,000 which would be the same as $52,000 today. Prices fell rapidly in the 1970s and microwave ovens became a standard part of households.</w:t>
                            </w:r>
                          </w:p>
                          <w:p w:rsidR="0036324D" w:rsidRDefault="0036324D" w:rsidP="0036324D"/>
                          <w:p w:rsidR="00D91EC8" w:rsidRPr="00F15961" w:rsidRDefault="00D91EC8" w:rsidP="0036324D">
                            <w:pPr>
                              <w:rPr>
                                <w:rFonts w:ascii="Bookman Old Style" w:hAnsi="Bookman Old Style"/>
                                <w:i/>
                                <w:sz w:val="28"/>
                                <w:szCs w:val="28"/>
                              </w:rPr>
                            </w:pPr>
                            <w:r w:rsidRPr="00F15961">
                              <w:rPr>
                                <w:rFonts w:ascii="Bookman Old Style" w:hAnsi="Bookman Old Style"/>
                                <w:i/>
                                <w:sz w:val="28"/>
                                <w:szCs w:val="28"/>
                              </w:rPr>
                              <w:t>Question</w:t>
                            </w:r>
                            <w:r w:rsidR="00F15961" w:rsidRPr="00F15961">
                              <w:rPr>
                                <w:rFonts w:ascii="Bookman Old Style" w:hAnsi="Bookman Old Style"/>
                                <w:i/>
                                <w:sz w:val="28"/>
                                <w:szCs w:val="28"/>
                              </w:rPr>
                              <w:t>:  Do you know how to make popcorn in a microwave oven?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margin-left:2pt;margin-top:4.95pt;width:497.25pt;height:21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" fillcolor="white [3201]" strokeweight=".5pt">
                <v:textbox>
                  <w:txbxContent>
                    <w:p w:rsidR="00A535A6" w:rsidRPr="00A535A6" w:rsidRDefault="00A535A6" w:rsidP="00A535A6">
                      <w:pPr>
                        <w:pStyle w:val="NormalWeb"/>
                        <w:spacing w:before="0" w:beforeAutospacing="0" w:after="0" w:afterAutospacing="0"/>
                        <w:rPr>
                          <w:rFonts w:ascii="Bookman Old Style" w:hAnsi="Bookman Old Style"/>
                          <w:color w:val="222222"/>
                          <w:sz w:val="29"/>
                          <w:szCs w:val="29"/>
                        </w:rPr>
                      </w:pPr>
                      <w:r w:rsidRPr="00A535A6">
                        <w:rPr>
                          <w:rFonts w:ascii="Bookman Old Style" w:hAnsi="Bookman Old Style"/>
                          <w:color w:val="222222"/>
                          <w:sz w:val="29"/>
                          <w:szCs w:val="29"/>
                        </w:rPr>
                        <w:t>The microwave oven was invented by accident!  In 1945, Percy Spencer was working on a radar machine when he noticed that a chocolate bar that he had in his pocket was melting. The first microwave cooking oven was patented on October 8, 1945.  The first microwave used by the public was in January 1947 in a Speedy Weeny vending machine in Grand Central train station that sold freshly cooked hot dogs. The first microwave oven sold for the home was in 1947 and it cost $5,000 which would be the same as $52,000 today. Prices fell rapidly in the 1970s and microwave ovens became a standard part of households.</w:t>
                      </w:r>
                    </w:p>
                    <w:p w:rsidR="0036324D" w:rsidRDefault="0036324D" w:rsidP="0036324D"/>
                    <w:p w:rsidR="00D91EC8" w:rsidRPr="00F15961" w:rsidRDefault="00D91EC8" w:rsidP="0036324D">
                      <w:pPr>
                        <w:rPr>
                          <w:rFonts w:ascii="Bookman Old Style" w:hAnsi="Bookman Old Style"/>
                          <w:i/>
                          <w:sz w:val="28"/>
                          <w:szCs w:val="28"/>
                        </w:rPr>
                      </w:pPr>
                      <w:r w:rsidRPr="00F15961">
                        <w:rPr>
                          <w:rFonts w:ascii="Bookman Old Style" w:hAnsi="Bookman Old Style"/>
                          <w:i/>
                          <w:sz w:val="28"/>
                          <w:szCs w:val="28"/>
                        </w:rPr>
                        <w:t>Question</w:t>
                      </w:r>
                      <w:r w:rsidR="00F15961" w:rsidRPr="00F15961">
                        <w:rPr>
                          <w:rFonts w:ascii="Bookman Old Style" w:hAnsi="Bookman Old Style"/>
                          <w:i/>
                          <w:sz w:val="28"/>
                          <w:szCs w:val="28"/>
                        </w:rPr>
                        <w:t>:  Do you know how to make popcorn in a microwave oven?</w:t>
                      </w:r>
                    </w:p>
                  </w:txbxContent>
                </v:textbox>
              </v:shape>
            </w:pict>
          </mc:Fallback>
        </mc:AlternateContent>
      </w:r>
      <w:r w:rsidRPr="005C512C">
        <w:rPr>
          <w:rFonts w:ascii="Bookman Old Style" w:hAnsi="Bookman Old Style"/>
          <w:sz w:val="28"/>
          <w:szCs w:val="28"/>
        </w:rPr>
        <w:t xml:space="preserve">            </w:t>
      </w: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jc w:val="right"/>
        <w:rPr>
          <w:rFonts w:ascii="Copperplate Gothic Light" w:hAnsi="Copperplate Gothic Light"/>
          <w:sz w:val="28"/>
          <w:szCs w:val="28"/>
        </w:rPr>
      </w:pPr>
    </w:p>
    <w:p w:rsidR="0036324D" w:rsidRDefault="0036324D" w:rsidP="0036324D">
      <w:pPr>
        <w:jc w:val="right"/>
        <w:rPr>
          <w:rFonts w:ascii="Copperplate Gothic Light" w:hAnsi="Copperplate Gothic Light"/>
          <w:sz w:val="28"/>
          <w:szCs w:val="28"/>
        </w:rPr>
      </w:pPr>
    </w:p>
    <w:p w:rsidR="0036324D" w:rsidRDefault="0036324D" w:rsidP="0036324D">
      <w:pPr>
        <w:jc w:val="center"/>
        <w:rPr>
          <w:rFonts w:ascii="Copperplate Gothic Bold" w:hAnsi="Copperplate Gothic Bold"/>
          <w:sz w:val="48"/>
          <w:szCs w:val="48"/>
        </w:rPr>
      </w:pPr>
      <w:bookmarkStart w:id="0" w:name="_GoBack"/>
      <w:bookmarkEnd w:id="0"/>
    </w:p>
    <w:p w:rsidR="00791910" w:rsidRDefault="00791910" w:rsidP="0036324D">
      <w:pPr>
        <w:jc w:val="center"/>
        <w:rPr>
          <w:rFonts w:ascii="Copperplate Gothic Bold" w:hAnsi="Copperplate Gothic Bold"/>
          <w:sz w:val="48"/>
          <w:szCs w:val="48"/>
        </w:rPr>
      </w:pPr>
    </w:p>
    <w:p w:rsidR="0036324D" w:rsidRPr="004C6F9B" w:rsidRDefault="0036324D" w:rsidP="0036324D">
      <w:pPr>
        <w:jc w:val="center"/>
        <w:rPr>
          <w:rFonts w:ascii="Copperplate Gothic Bold" w:hAnsi="Copperplate Gothic Bold"/>
          <w:sz w:val="48"/>
          <w:szCs w:val="48"/>
        </w:rPr>
      </w:pPr>
      <w:r>
        <w:rPr>
          <w:rFonts w:ascii="Copperplate Gothic Bold" w:hAnsi="Copperplate Gothic Bold"/>
          <w:sz w:val="48"/>
          <w:szCs w:val="48"/>
        </w:rPr>
        <w:t>American</w:t>
      </w:r>
      <w:r w:rsidRPr="004C6F9B">
        <w:rPr>
          <w:rFonts w:ascii="Copperplate Gothic Bold" w:hAnsi="Copperplate Gothic Bold"/>
          <w:sz w:val="48"/>
          <w:szCs w:val="48"/>
        </w:rPr>
        <w:t xml:space="preserve"> History </w:t>
      </w:r>
      <w:r>
        <w:rPr>
          <w:rFonts w:ascii="Copperplate Gothic Bold" w:hAnsi="Copperplate Gothic Bold"/>
          <w:sz w:val="48"/>
          <w:szCs w:val="48"/>
        </w:rPr>
        <w:t>Event</w:t>
      </w:r>
    </w:p>
    <w:p w:rsidR="0036324D" w:rsidRDefault="0036324D" w:rsidP="0036324D">
      <w:pPr>
        <w:jc w:val="center"/>
        <w:rPr>
          <w:rFonts w:ascii="Copperplate Gothic Light" w:hAnsi="Copperplate Gothic Light"/>
          <w:sz w:val="28"/>
          <w:szCs w:val="28"/>
        </w:rPr>
      </w:pPr>
    </w:p>
    <w:p w:rsidR="0036324D" w:rsidRDefault="0036324D" w:rsidP="004C2BBA">
      <w:pPr>
        <w:jc w:val="right"/>
        <w:rPr>
          <w:rFonts w:ascii="Bookman Old Style" w:hAnsi="Bookman Old Style"/>
          <w:sz w:val="20"/>
          <w:szCs w:val="20"/>
        </w:rPr>
      </w:pPr>
      <w:r>
        <w:rPr>
          <w:rFonts w:ascii="Copperplate Gothic Light" w:hAnsi="Copperplate Gothic Light"/>
          <w:sz w:val="28"/>
          <w:szCs w:val="28"/>
        </w:rPr>
        <w:t>Date of Story</w:t>
      </w:r>
      <w:proofErr w:type="gramStart"/>
      <w:r>
        <w:rPr>
          <w:rFonts w:ascii="Copperplate Gothic Light" w:hAnsi="Copperplate Gothic Light"/>
          <w:sz w:val="28"/>
          <w:szCs w:val="28"/>
        </w:rPr>
        <w:t>:</w:t>
      </w:r>
      <w:r>
        <w:rPr>
          <w:rFonts w:ascii="Copperplate Gothic Light" w:hAnsi="Copperplate Gothic Light"/>
          <w:sz w:val="28"/>
          <w:szCs w:val="28"/>
        </w:rPr>
        <w:softHyphen/>
      </w:r>
      <w:proofErr w:type="gramEnd"/>
      <w:r w:rsidR="004C2BBA">
        <w:rPr>
          <w:rFonts w:ascii="Copperplate Gothic Light" w:hAnsi="Copperplate Gothic Light"/>
          <w:sz w:val="28"/>
          <w:szCs w:val="28"/>
        </w:rPr>
        <w:t xml:space="preserve"> </w:t>
      </w:r>
      <w:r w:rsidR="004C2BBA" w:rsidRPr="004C2BBA">
        <w:rPr>
          <w:rFonts w:ascii="Bookman Old Style" w:hAnsi="Bookman Old Style"/>
          <w:sz w:val="28"/>
          <w:szCs w:val="28"/>
          <w:u w:val="single"/>
        </w:rPr>
        <w:t>1911</w:t>
      </w:r>
    </w:p>
    <w:p w:rsidR="0036324D" w:rsidRDefault="0036324D" w:rsidP="0036324D">
      <w:pPr>
        <w:jc w:val="right"/>
        <w:rPr>
          <w:rFonts w:ascii="Bookman Old Style" w:hAnsi="Bookman Old Style"/>
          <w:sz w:val="20"/>
          <w:szCs w:val="20"/>
        </w:rPr>
      </w:pPr>
    </w:p>
    <w:p w:rsidR="0036324D" w:rsidRDefault="0036324D" w:rsidP="0036324D">
      <w:pPr>
        <w:rPr>
          <w:rFonts w:ascii="Bookman Old Style" w:hAnsi="Bookman Old Style"/>
          <w:sz w:val="20"/>
          <w:szCs w:val="20"/>
        </w:rPr>
      </w:pPr>
    </w:p>
    <w:p w:rsidR="0036324D" w:rsidRPr="00791910" w:rsidRDefault="00D45BF2" w:rsidP="0036324D">
      <w:pPr>
        <w:rPr>
          <w:rFonts w:ascii="Bookman Old Style" w:hAnsi="Bookman Old Style"/>
          <w:sz w:val="40"/>
          <w:szCs w:val="40"/>
        </w:rPr>
      </w:pPr>
      <w:r w:rsidRPr="00791910">
        <w:rPr>
          <w:rFonts w:ascii="Bookman Old Style" w:hAnsi="Bookman Old Style"/>
          <w:sz w:val="40"/>
          <w:szCs w:val="40"/>
        </w:rPr>
        <w:t>Avery County becomes a county in North Carolina</w:t>
      </w:r>
    </w:p>
    <w:p w:rsidR="0036324D" w:rsidRDefault="0036324D" w:rsidP="0036324D">
      <w:pP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86912" behindDoc="0" locked="0" layoutInCell="1" allowOverlap="1" wp14:anchorId="5264C7CF" wp14:editId="7F521F8B">
                <wp:simplePos x="0" y="0"/>
                <wp:positionH relativeFrom="column">
                  <wp:posOffset>28575</wp:posOffset>
                </wp:positionH>
                <wp:positionV relativeFrom="paragraph">
                  <wp:posOffset>63500</wp:posOffset>
                </wp:positionV>
                <wp:extent cx="6315075" cy="22860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3150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BBA" w:rsidRDefault="004C2BBA" w:rsidP="004C2BBA">
                            <w:pPr>
                              <w:rPr>
                                <w:rFonts w:ascii="Bookman Old Style" w:hAnsi="Bookman Old Style" w:cs="Arial"/>
                                <w:color w:val="222222"/>
                                <w:sz w:val="28"/>
                                <w:szCs w:val="28"/>
                                <w:shd w:val="clear" w:color="auto" w:fill="FFFFFF"/>
                              </w:rPr>
                            </w:pPr>
                            <w:r w:rsidRPr="00417FE5">
                              <w:rPr>
                                <w:rFonts w:ascii="Bookman Old Style" w:hAnsi="Bookman Old Style" w:cs="Arial"/>
                                <w:bCs/>
                                <w:color w:val="222222"/>
                                <w:sz w:val="28"/>
                                <w:szCs w:val="28"/>
                                <w:shd w:val="clear" w:color="auto" w:fill="FFFFFF"/>
                              </w:rPr>
                              <w:t>Avery County</w:t>
                            </w:r>
                            <w:r w:rsidRPr="00417FE5">
                              <w:rPr>
                                <w:rFonts w:ascii="Bookman Old Style" w:hAnsi="Bookman Old Style" w:cs="Arial"/>
                                <w:color w:val="222222"/>
                                <w:sz w:val="28"/>
                                <w:szCs w:val="28"/>
                                <w:shd w:val="clear" w:color="auto" w:fill="FFFFFF"/>
                              </w:rPr>
                              <w:t xml:space="preserve"> was founded in 1911 out of parts of Mitchell, Watauga and Burke counties. It is the youngest county in North Carolina.  The county seat was originally in </w:t>
                            </w:r>
                            <w:r w:rsidRPr="00417FE5">
                              <w:rPr>
                                <w:rFonts w:ascii="Bookman Old Style" w:hAnsi="Bookman Old Style" w:cs="Arial"/>
                                <w:sz w:val="28"/>
                                <w:szCs w:val="28"/>
                                <w:shd w:val="clear" w:color="auto" w:fill="FFFFFF"/>
                              </w:rPr>
                              <w:t>Elk Park</w:t>
                            </w:r>
                            <w:r w:rsidRPr="00417FE5">
                              <w:rPr>
                                <w:rFonts w:ascii="Bookman Old Style" w:hAnsi="Bookman Old Style" w:cs="Arial"/>
                                <w:color w:val="222222"/>
                                <w:sz w:val="28"/>
                                <w:szCs w:val="28"/>
                                <w:shd w:val="clear" w:color="auto" w:fill="FFFFFF"/>
                              </w:rPr>
                              <w:t xml:space="preserve"> when the county was first formed, but was moved to Newland when the courthouse was completed in 1912. </w:t>
                            </w:r>
                          </w:p>
                          <w:p w:rsidR="004C2BBA" w:rsidRDefault="004C2BBA" w:rsidP="004C2BBA">
                            <w:pPr>
                              <w:rPr>
                                <w:rFonts w:ascii="Bookman Old Style" w:hAnsi="Bookman Old Style" w:cs="Arial"/>
                                <w:color w:val="222222"/>
                                <w:sz w:val="28"/>
                                <w:szCs w:val="28"/>
                                <w:shd w:val="clear" w:color="auto" w:fill="FFFFFF"/>
                              </w:rPr>
                            </w:pPr>
                          </w:p>
                          <w:p w:rsidR="004C2BBA" w:rsidRPr="004C2BBA" w:rsidRDefault="004C2BBA" w:rsidP="004C2BBA">
                            <w:pPr>
                              <w:rPr>
                                <w:rFonts w:ascii="Bookman Old Style" w:hAnsi="Bookman Old Style"/>
                                <w:i/>
                                <w:sz w:val="28"/>
                                <w:szCs w:val="28"/>
                              </w:rPr>
                            </w:pPr>
                            <w:r w:rsidRPr="004C2BBA">
                              <w:rPr>
                                <w:rFonts w:ascii="Bookman Old Style" w:hAnsi="Bookman Old Style" w:cs="Arial"/>
                                <w:i/>
                                <w:color w:val="222222"/>
                                <w:sz w:val="28"/>
                                <w:szCs w:val="28"/>
                                <w:shd w:val="clear" w:color="auto" w:fill="FFFFFF"/>
                              </w:rPr>
                              <w:t>Question:  Can you name 3 towns in Avery County?</w:t>
                            </w:r>
                          </w:p>
                          <w:p w:rsidR="0036324D" w:rsidRDefault="0036324D" w:rsidP="0036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1" type="#_x0000_t202" style="position:absolute;margin-left:2.25pt;margin-top:5pt;width:497.25pt;height:18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" fillcolor="white [3201]" strokeweight=".5pt">
                <v:textbox>
                  <w:txbxContent>
                    <w:p w:rsidR="004C2BBA" w:rsidRDefault="004C2BBA" w:rsidP="004C2BBA">
                      <w:pPr>
                        <w:rPr>
                          <w:rFonts w:ascii="Bookman Old Style" w:hAnsi="Bookman Old Style" w:cs="Arial"/>
                          <w:color w:val="222222"/>
                          <w:sz w:val="28"/>
                          <w:szCs w:val="28"/>
                          <w:shd w:val="clear" w:color="auto" w:fill="FFFFFF"/>
                        </w:rPr>
                      </w:pPr>
                      <w:r w:rsidRPr="00417FE5">
                        <w:rPr>
                          <w:rFonts w:ascii="Bookman Old Style" w:hAnsi="Bookman Old Style" w:cs="Arial"/>
                          <w:bCs/>
                          <w:color w:val="222222"/>
                          <w:sz w:val="28"/>
                          <w:szCs w:val="28"/>
                          <w:shd w:val="clear" w:color="auto" w:fill="FFFFFF"/>
                        </w:rPr>
                        <w:t>Avery County</w:t>
                      </w:r>
                      <w:r w:rsidRPr="00417FE5">
                        <w:rPr>
                          <w:rFonts w:ascii="Bookman Old Style" w:hAnsi="Bookman Old Style" w:cs="Arial"/>
                          <w:color w:val="222222"/>
                          <w:sz w:val="28"/>
                          <w:szCs w:val="28"/>
                          <w:shd w:val="clear" w:color="auto" w:fill="FFFFFF"/>
                        </w:rPr>
                        <w:t xml:space="preserve"> was founded in 1911 out of parts of Mitchell, Watauga and Burke counties. It is the youngest county in North Carolina.  The county seat was originally in </w:t>
                      </w:r>
                      <w:r w:rsidRPr="00417FE5">
                        <w:rPr>
                          <w:rFonts w:ascii="Bookman Old Style" w:hAnsi="Bookman Old Style" w:cs="Arial"/>
                          <w:sz w:val="28"/>
                          <w:szCs w:val="28"/>
                          <w:shd w:val="clear" w:color="auto" w:fill="FFFFFF"/>
                        </w:rPr>
                        <w:t>Elk Park</w:t>
                      </w:r>
                      <w:r w:rsidRPr="00417FE5">
                        <w:rPr>
                          <w:rFonts w:ascii="Bookman Old Style" w:hAnsi="Bookman Old Style" w:cs="Arial"/>
                          <w:color w:val="222222"/>
                          <w:sz w:val="28"/>
                          <w:szCs w:val="28"/>
                          <w:shd w:val="clear" w:color="auto" w:fill="FFFFFF"/>
                        </w:rPr>
                        <w:t xml:space="preserve"> when the county was first formed, but was moved to Newland when the courthouse was completed in 1912. </w:t>
                      </w:r>
                    </w:p>
                    <w:p w:rsidR="004C2BBA" w:rsidRDefault="004C2BBA" w:rsidP="004C2BBA">
                      <w:pPr>
                        <w:rPr>
                          <w:rFonts w:ascii="Bookman Old Style" w:hAnsi="Bookman Old Style" w:cs="Arial"/>
                          <w:color w:val="222222"/>
                          <w:sz w:val="28"/>
                          <w:szCs w:val="28"/>
                          <w:shd w:val="clear" w:color="auto" w:fill="FFFFFF"/>
                        </w:rPr>
                      </w:pPr>
                    </w:p>
                    <w:p w:rsidR="004C2BBA" w:rsidRPr="004C2BBA" w:rsidRDefault="004C2BBA" w:rsidP="004C2BBA">
                      <w:pPr>
                        <w:rPr>
                          <w:rFonts w:ascii="Bookman Old Style" w:hAnsi="Bookman Old Style"/>
                          <w:i/>
                          <w:sz w:val="28"/>
                          <w:szCs w:val="28"/>
                        </w:rPr>
                      </w:pPr>
                      <w:r w:rsidRPr="004C2BBA">
                        <w:rPr>
                          <w:rFonts w:ascii="Bookman Old Style" w:hAnsi="Bookman Old Style" w:cs="Arial"/>
                          <w:i/>
                          <w:color w:val="222222"/>
                          <w:sz w:val="28"/>
                          <w:szCs w:val="28"/>
                          <w:shd w:val="clear" w:color="auto" w:fill="FFFFFF"/>
                        </w:rPr>
                        <w:t>Question:  Can you name 3 towns in Avery County?</w:t>
                      </w:r>
                    </w:p>
                    <w:p w:rsidR="0036324D" w:rsidRDefault="0036324D" w:rsidP="0036324D"/>
                  </w:txbxContent>
                </v:textbox>
              </v:shape>
            </w:pict>
          </mc:Fallback>
        </mc:AlternateContent>
      </w:r>
      <w:r w:rsidRPr="005C512C">
        <w:rPr>
          <w:rFonts w:ascii="Bookman Old Style" w:hAnsi="Bookman Old Style"/>
          <w:sz w:val="28"/>
          <w:szCs w:val="28"/>
        </w:rPr>
        <w:t xml:space="preserve">            </w:t>
      </w: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rsidP="0036324D">
      <w:pPr>
        <w:rPr>
          <w:rFonts w:ascii="Bookman Old Style" w:hAnsi="Bookman Old Style"/>
          <w:sz w:val="28"/>
          <w:szCs w:val="28"/>
        </w:rPr>
      </w:pPr>
    </w:p>
    <w:p w:rsidR="0036324D" w:rsidRDefault="0036324D">
      <w:pPr>
        <w:rPr>
          <w:rFonts w:ascii="Copperplate Gothic Light" w:hAnsi="Copperplate Gothic Light"/>
          <w:sz w:val="28"/>
          <w:szCs w:val="28"/>
        </w:rPr>
      </w:pPr>
    </w:p>
    <w:p w:rsidR="006E235C" w:rsidRDefault="006E235C" w:rsidP="009164CE">
      <w:pPr>
        <w:rPr>
          <w:rFonts w:ascii="Copperplate Gothic Light" w:hAnsi="Copperplate Gothic Light"/>
          <w:sz w:val="28"/>
          <w:szCs w:val="28"/>
        </w:rPr>
      </w:pPr>
    </w:p>
    <w:sectPr w:rsidR="006E235C" w:rsidSect="00600A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14" w:rsidRDefault="00775214" w:rsidP="00775214">
      <w:r>
        <w:separator/>
      </w:r>
    </w:p>
  </w:endnote>
  <w:endnote w:type="continuationSeparator" w:id="0">
    <w:p w:rsidR="00775214" w:rsidRDefault="00775214" w:rsidP="0077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14" w:rsidRDefault="00775214" w:rsidP="00775214">
      <w:r>
        <w:separator/>
      </w:r>
    </w:p>
  </w:footnote>
  <w:footnote w:type="continuationSeparator" w:id="0">
    <w:p w:rsidR="00775214" w:rsidRDefault="00775214" w:rsidP="0077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CA3EB5"/>
    <w:multiLevelType w:val="hybridMultilevel"/>
    <w:tmpl w:val="BDF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BA1E8B"/>
    <w:multiLevelType w:val="hybridMultilevel"/>
    <w:tmpl w:val="F9467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147CB8"/>
    <w:multiLevelType w:val="hybridMultilevel"/>
    <w:tmpl w:val="7086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E0BDD"/>
    <w:multiLevelType w:val="hybridMultilevel"/>
    <w:tmpl w:val="B56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CDE41CD"/>
    <w:multiLevelType w:val="hybridMultilevel"/>
    <w:tmpl w:val="8508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12FAF"/>
    <w:multiLevelType w:val="hybridMultilevel"/>
    <w:tmpl w:val="EC56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F169AF"/>
    <w:multiLevelType w:val="hybridMultilevel"/>
    <w:tmpl w:val="F0E66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4"/>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3"/>
  </w:num>
  <w:num w:numId="22">
    <w:abstractNumId w:val="11"/>
  </w:num>
  <w:num w:numId="23">
    <w:abstractNumId w:val="29"/>
  </w:num>
  <w:num w:numId="24">
    <w:abstractNumId w:val="18"/>
  </w:num>
  <w:num w:numId="25">
    <w:abstractNumId w:val="21"/>
  </w:num>
  <w:num w:numId="26">
    <w:abstractNumId w:val="28"/>
  </w:num>
  <w:num w:numId="27">
    <w:abstractNumId w:val="17"/>
  </w:num>
  <w:num w:numId="28">
    <w:abstractNumId w:val="13"/>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99"/>
    <w:rsid w:val="0001078B"/>
    <w:rsid w:val="00054062"/>
    <w:rsid w:val="0005747E"/>
    <w:rsid w:val="00074A3E"/>
    <w:rsid w:val="000C4699"/>
    <w:rsid w:val="00163955"/>
    <w:rsid w:val="0019190F"/>
    <w:rsid w:val="002211DB"/>
    <w:rsid w:val="0022235E"/>
    <w:rsid w:val="00242A58"/>
    <w:rsid w:val="0024674C"/>
    <w:rsid w:val="002C0699"/>
    <w:rsid w:val="002F4BCD"/>
    <w:rsid w:val="00303E3C"/>
    <w:rsid w:val="00323CEA"/>
    <w:rsid w:val="00340D1E"/>
    <w:rsid w:val="00341710"/>
    <w:rsid w:val="0036324D"/>
    <w:rsid w:val="003B3C19"/>
    <w:rsid w:val="003D4A0C"/>
    <w:rsid w:val="00410CA8"/>
    <w:rsid w:val="00455158"/>
    <w:rsid w:val="00497EE0"/>
    <w:rsid w:val="004C2BBA"/>
    <w:rsid w:val="004C6F9B"/>
    <w:rsid w:val="0053087A"/>
    <w:rsid w:val="00546C71"/>
    <w:rsid w:val="00581958"/>
    <w:rsid w:val="00587A97"/>
    <w:rsid w:val="005C512C"/>
    <w:rsid w:val="005C6381"/>
    <w:rsid w:val="005D65BF"/>
    <w:rsid w:val="00600A53"/>
    <w:rsid w:val="006076D9"/>
    <w:rsid w:val="00645252"/>
    <w:rsid w:val="006D3D74"/>
    <w:rsid w:val="006E235C"/>
    <w:rsid w:val="007642E0"/>
    <w:rsid w:val="00775214"/>
    <w:rsid w:val="00791910"/>
    <w:rsid w:val="00797977"/>
    <w:rsid w:val="007F08CF"/>
    <w:rsid w:val="0083569A"/>
    <w:rsid w:val="00913209"/>
    <w:rsid w:val="009155D1"/>
    <w:rsid w:val="009164CE"/>
    <w:rsid w:val="00976B76"/>
    <w:rsid w:val="009B6F00"/>
    <w:rsid w:val="009E60B6"/>
    <w:rsid w:val="00A17FC6"/>
    <w:rsid w:val="00A33502"/>
    <w:rsid w:val="00A40F11"/>
    <w:rsid w:val="00A42D28"/>
    <w:rsid w:val="00A535A6"/>
    <w:rsid w:val="00A778CE"/>
    <w:rsid w:val="00A9204E"/>
    <w:rsid w:val="00AA7654"/>
    <w:rsid w:val="00AE7339"/>
    <w:rsid w:val="00B21D78"/>
    <w:rsid w:val="00B25693"/>
    <w:rsid w:val="00B26315"/>
    <w:rsid w:val="00B66AE4"/>
    <w:rsid w:val="00C12FDD"/>
    <w:rsid w:val="00C37E4A"/>
    <w:rsid w:val="00D40F76"/>
    <w:rsid w:val="00D45BF2"/>
    <w:rsid w:val="00D648A6"/>
    <w:rsid w:val="00D91EC8"/>
    <w:rsid w:val="00DB6FAB"/>
    <w:rsid w:val="00DC4892"/>
    <w:rsid w:val="00E13C20"/>
    <w:rsid w:val="00EA536D"/>
    <w:rsid w:val="00EE054A"/>
    <w:rsid w:val="00F15961"/>
    <w:rsid w:val="00F15B3D"/>
    <w:rsid w:val="00F23D33"/>
    <w:rsid w:val="00F51C2F"/>
    <w:rsid w:val="00F66DF4"/>
    <w:rsid w:val="00F8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2C0699"/>
    <w:pPr>
      <w:autoSpaceDE w:val="0"/>
      <w:autoSpaceDN w:val="0"/>
      <w:adjustRightInd w:val="0"/>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2C0699"/>
    <w:rPr>
      <w:color w:val="auto"/>
    </w:rPr>
  </w:style>
  <w:style w:type="character" w:customStyle="1" w:styleId="BodyTextIndent2Char">
    <w:name w:val="Body Text Indent 2 Char"/>
    <w:basedOn w:val="DefaultParagraphFont"/>
    <w:link w:val="BodyTextIndent2"/>
    <w:uiPriority w:val="99"/>
    <w:rsid w:val="002C0699"/>
    <w:rPr>
      <w:rFonts w:ascii="Arial" w:hAnsi="Arial" w:cs="Arial"/>
      <w:sz w:val="24"/>
      <w:szCs w:val="24"/>
    </w:rPr>
  </w:style>
  <w:style w:type="character" w:styleId="FootnoteReference">
    <w:name w:val="footnote reference"/>
    <w:basedOn w:val="DefaultParagraphFont"/>
    <w:uiPriority w:val="99"/>
    <w:semiHidden/>
    <w:unhideWhenUsed/>
    <w:rsid w:val="00775214"/>
    <w:rPr>
      <w:vertAlign w:val="superscript"/>
    </w:rPr>
  </w:style>
  <w:style w:type="paragraph" w:styleId="ListParagraph">
    <w:name w:val="List Paragraph"/>
    <w:basedOn w:val="Normal"/>
    <w:uiPriority w:val="34"/>
    <w:qFormat/>
    <w:rsid w:val="00775214"/>
    <w:pPr>
      <w:spacing w:after="200" w:line="276" w:lineRule="auto"/>
      <w:ind w:left="720"/>
      <w:contextualSpacing/>
    </w:pPr>
  </w:style>
  <w:style w:type="paragraph" w:customStyle="1" w:styleId="slate-paragraph">
    <w:name w:val="slate-paragraph"/>
    <w:basedOn w:val="Normal"/>
    <w:rsid w:val="0077521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E13C2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2C0699"/>
    <w:pPr>
      <w:autoSpaceDE w:val="0"/>
      <w:autoSpaceDN w:val="0"/>
      <w:adjustRightInd w:val="0"/>
    </w:pPr>
    <w:rPr>
      <w:rFonts w:ascii="Arial" w:hAnsi="Arial" w:cs="Arial"/>
      <w:color w:val="000000"/>
      <w:sz w:val="24"/>
      <w:szCs w:val="24"/>
    </w:rPr>
  </w:style>
  <w:style w:type="paragraph" w:styleId="BodyTextIndent2">
    <w:name w:val="Body Text Indent 2"/>
    <w:basedOn w:val="Default"/>
    <w:next w:val="Default"/>
    <w:link w:val="BodyTextIndent2Char"/>
    <w:uiPriority w:val="99"/>
    <w:rsid w:val="002C0699"/>
    <w:rPr>
      <w:color w:val="auto"/>
    </w:rPr>
  </w:style>
  <w:style w:type="character" w:customStyle="1" w:styleId="BodyTextIndent2Char">
    <w:name w:val="Body Text Indent 2 Char"/>
    <w:basedOn w:val="DefaultParagraphFont"/>
    <w:link w:val="BodyTextIndent2"/>
    <w:uiPriority w:val="99"/>
    <w:rsid w:val="002C0699"/>
    <w:rPr>
      <w:rFonts w:ascii="Arial" w:hAnsi="Arial" w:cs="Arial"/>
      <w:sz w:val="24"/>
      <w:szCs w:val="24"/>
    </w:rPr>
  </w:style>
  <w:style w:type="character" w:styleId="FootnoteReference">
    <w:name w:val="footnote reference"/>
    <w:basedOn w:val="DefaultParagraphFont"/>
    <w:uiPriority w:val="99"/>
    <w:semiHidden/>
    <w:unhideWhenUsed/>
    <w:rsid w:val="00775214"/>
    <w:rPr>
      <w:vertAlign w:val="superscript"/>
    </w:rPr>
  </w:style>
  <w:style w:type="paragraph" w:styleId="ListParagraph">
    <w:name w:val="List Paragraph"/>
    <w:basedOn w:val="Normal"/>
    <w:uiPriority w:val="34"/>
    <w:qFormat/>
    <w:rsid w:val="00775214"/>
    <w:pPr>
      <w:spacing w:after="200" w:line="276" w:lineRule="auto"/>
      <w:ind w:left="720"/>
      <w:contextualSpacing/>
    </w:pPr>
  </w:style>
  <w:style w:type="paragraph" w:customStyle="1" w:styleId="slate-paragraph">
    <w:name w:val="slate-paragraph"/>
    <w:basedOn w:val="Normal"/>
    <w:rsid w:val="0077521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E13C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9969">
      <w:bodyDiv w:val="1"/>
      <w:marLeft w:val="0"/>
      <w:marRight w:val="0"/>
      <w:marTop w:val="0"/>
      <w:marBottom w:val="0"/>
      <w:divBdr>
        <w:top w:val="none" w:sz="0" w:space="0" w:color="auto"/>
        <w:left w:val="none" w:sz="0" w:space="0" w:color="auto"/>
        <w:bottom w:val="none" w:sz="0" w:space="0" w:color="auto"/>
        <w:right w:val="none" w:sz="0" w:space="0" w:color="auto"/>
      </w:divBdr>
      <w:divsChild>
        <w:div w:id="1104418483">
          <w:marLeft w:val="0"/>
          <w:marRight w:val="0"/>
          <w:marTop w:val="0"/>
          <w:marBottom w:val="0"/>
          <w:divBdr>
            <w:top w:val="none" w:sz="0" w:space="0" w:color="auto"/>
            <w:left w:val="none" w:sz="0" w:space="0" w:color="auto"/>
            <w:bottom w:val="none" w:sz="0" w:space="0" w:color="auto"/>
            <w:right w:val="none" w:sz="0" w:space="0" w:color="auto"/>
          </w:divBdr>
          <w:divsChild>
            <w:div w:id="11867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7032">
      <w:bodyDiv w:val="1"/>
      <w:marLeft w:val="0"/>
      <w:marRight w:val="0"/>
      <w:marTop w:val="0"/>
      <w:marBottom w:val="0"/>
      <w:divBdr>
        <w:top w:val="none" w:sz="0" w:space="0" w:color="auto"/>
        <w:left w:val="none" w:sz="0" w:space="0" w:color="auto"/>
        <w:bottom w:val="none" w:sz="0" w:space="0" w:color="auto"/>
        <w:right w:val="none" w:sz="0" w:space="0" w:color="auto"/>
      </w:divBdr>
      <w:divsChild>
        <w:div w:id="1475756162">
          <w:marLeft w:val="0"/>
          <w:marRight w:val="0"/>
          <w:marTop w:val="0"/>
          <w:marBottom w:val="0"/>
          <w:divBdr>
            <w:top w:val="none" w:sz="0" w:space="0" w:color="auto"/>
            <w:left w:val="none" w:sz="0" w:space="0" w:color="auto"/>
            <w:bottom w:val="none" w:sz="0" w:space="0" w:color="auto"/>
            <w:right w:val="none" w:sz="0" w:space="0" w:color="auto"/>
          </w:divBdr>
        </w:div>
        <w:div w:id="1659724924">
          <w:marLeft w:val="0"/>
          <w:marRight w:val="0"/>
          <w:marTop w:val="0"/>
          <w:marBottom w:val="0"/>
          <w:divBdr>
            <w:top w:val="none" w:sz="0" w:space="0" w:color="auto"/>
            <w:left w:val="none" w:sz="0" w:space="0" w:color="auto"/>
            <w:bottom w:val="none" w:sz="0" w:space="0" w:color="auto"/>
            <w:right w:val="none" w:sz="0" w:space="0" w:color="auto"/>
          </w:divBdr>
        </w:div>
      </w:divsChild>
    </w:div>
    <w:div w:id="17040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873beb7-5857-4685-be1f-d57550cc96cc"/>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FBDB3-5DBB-4035-BA31-109BF769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88</TotalTime>
  <Pages>3</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Banner Elk Museum</cp:lastModifiedBy>
  <cp:revision>11</cp:revision>
  <cp:lastPrinted>2019-09-11T18:41:00Z</cp:lastPrinted>
  <dcterms:created xsi:type="dcterms:W3CDTF">2019-09-11T17:05:00Z</dcterms:created>
  <dcterms:modified xsi:type="dcterms:W3CDTF">2019-09-11T18:43:00Z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