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3C" w:rsidRDefault="00341710" w:rsidP="00303E3C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Student </w:t>
      </w:r>
      <w:r w:rsidR="00303E3C">
        <w:rPr>
          <w:rFonts w:ascii="Copperplate Gothic Light" w:hAnsi="Copperplate Gothic Light"/>
          <w:sz w:val="28"/>
          <w:szCs w:val="28"/>
        </w:rPr>
        <w:t>Name:</w:t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Pr="004C6F9B" w:rsidRDefault="00303E3C" w:rsidP="00303E3C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your favorite memory about your birthday</w:t>
      </w:r>
      <w:r w:rsidRPr="005C512C">
        <w:rPr>
          <w:rFonts w:ascii="Bookman Old Style" w:hAnsi="Bookman Old Style"/>
          <w:sz w:val="28"/>
          <w:szCs w:val="28"/>
        </w:rPr>
        <w:t xml:space="preserve">?   </w:t>
      </w: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1256A" wp14:editId="3755082F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3C" w:rsidRDefault="00303E3C" w:rsidP="0030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.25pt;margin-top:5pt;width:497.25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" fillcolor="white [3201]" strokeweight=".5pt">
                <v:textbox>
                  <w:txbxContent>
                    <w:p w:rsidR="00303E3C" w:rsidRDefault="00303E3C" w:rsidP="00303E3C"/>
                  </w:txbxContent>
                </v:textbox>
              </v:shape>
            </w:pict>
          </mc:Fallback>
        </mc:AlternateContent>
      </w:r>
      <w:r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jc w:val="right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right"/>
        <w:rPr>
          <w:rFonts w:ascii="Copperplate Gothic Light" w:hAnsi="Copperplate Gothic Light"/>
          <w:sz w:val="28"/>
          <w:szCs w:val="28"/>
        </w:rPr>
      </w:pPr>
    </w:p>
    <w:p w:rsidR="00303E3C" w:rsidRDefault="00341710" w:rsidP="00303E3C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Student </w:t>
      </w:r>
      <w:r w:rsidR="00303E3C">
        <w:rPr>
          <w:rFonts w:ascii="Copperplate Gothic Light" w:hAnsi="Copperplate Gothic Light"/>
          <w:sz w:val="28"/>
          <w:szCs w:val="28"/>
        </w:rPr>
        <w:t>Name:</w:t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Pr="004C6F9B" w:rsidRDefault="00303E3C" w:rsidP="00303E3C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  <w:bookmarkStart w:id="0" w:name="_GoBack"/>
      <w:bookmarkEnd w:id="0"/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have a funny story about a family pet</w:t>
      </w:r>
      <w:r w:rsidRPr="005C512C">
        <w:rPr>
          <w:rFonts w:ascii="Bookman Old Style" w:hAnsi="Bookman Old Style"/>
          <w:sz w:val="28"/>
          <w:szCs w:val="28"/>
        </w:rPr>
        <w:t xml:space="preserve">?   </w:t>
      </w:r>
    </w:p>
    <w:p w:rsidR="00303E3C" w:rsidRPr="005C512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441C5" wp14:editId="6A1BDC55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3C" w:rsidRDefault="00303E3C" w:rsidP="0030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.25pt;margin-top:5pt;width:497.25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mGlwIAALoFAAAOAAAAZHJzL2Uyb0RvYy54bWysVFFPGzEMfp+0/xDlfdy1o4V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" fillcolor="white [3201]" strokeweight=".5pt">
                <v:textbox>
                  <w:txbxContent>
                    <w:p w:rsidR="00303E3C" w:rsidRDefault="00303E3C" w:rsidP="00303E3C"/>
                  </w:txbxContent>
                </v:textbox>
              </v:shape>
            </w:pict>
          </mc:Fallback>
        </mc:AlternateContent>
      </w:r>
      <w:r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303E3C" w:rsidRPr="005C512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303E3C" w:rsidRDefault="00341710" w:rsidP="00303E3C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 xml:space="preserve">Student </w:t>
      </w:r>
      <w:r w:rsidR="00303E3C">
        <w:rPr>
          <w:rFonts w:ascii="Copperplate Gothic Light" w:hAnsi="Copperplate Gothic Light"/>
          <w:sz w:val="28"/>
          <w:szCs w:val="28"/>
        </w:rPr>
        <w:t>Name:</w:t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Pr="004C6F9B" w:rsidRDefault="00303E3C" w:rsidP="00303E3C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 w:rsidRPr="005C512C">
        <w:rPr>
          <w:rFonts w:ascii="Bookman Old Style" w:hAnsi="Bookman Old Style"/>
          <w:sz w:val="28"/>
          <w:szCs w:val="28"/>
        </w:rPr>
        <w:t xml:space="preserve">When </w:t>
      </w:r>
      <w:r>
        <w:rPr>
          <w:rFonts w:ascii="Bookman Old Style" w:hAnsi="Bookman Old Style"/>
          <w:sz w:val="28"/>
          <w:szCs w:val="28"/>
        </w:rPr>
        <w:t>d</w:t>
      </w:r>
      <w:r w:rsidRPr="005C512C">
        <w:rPr>
          <w:rFonts w:ascii="Bookman Old Style" w:hAnsi="Bookman Old Style"/>
          <w:sz w:val="28"/>
          <w:szCs w:val="28"/>
        </w:rPr>
        <w:t xml:space="preserve">id you </w:t>
      </w:r>
      <w:r>
        <w:rPr>
          <w:rFonts w:ascii="Bookman Old Style" w:hAnsi="Bookman Old Style"/>
          <w:sz w:val="28"/>
          <w:szCs w:val="28"/>
        </w:rPr>
        <w:t>l</w:t>
      </w:r>
      <w:r w:rsidRPr="005C512C">
        <w:rPr>
          <w:rFonts w:ascii="Bookman Old Style" w:hAnsi="Bookman Old Style"/>
          <w:sz w:val="28"/>
          <w:szCs w:val="28"/>
        </w:rPr>
        <w:t xml:space="preserve">earn to </w:t>
      </w:r>
      <w:r>
        <w:rPr>
          <w:rFonts w:ascii="Bookman Old Style" w:hAnsi="Bookman Old Style"/>
          <w:sz w:val="28"/>
          <w:szCs w:val="28"/>
        </w:rPr>
        <w:t>d</w:t>
      </w:r>
      <w:r w:rsidRPr="005C512C">
        <w:rPr>
          <w:rFonts w:ascii="Bookman Old Style" w:hAnsi="Bookman Old Style"/>
          <w:sz w:val="28"/>
          <w:szCs w:val="28"/>
        </w:rPr>
        <w:t xml:space="preserve">rive?   </w:t>
      </w: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0AACE" wp14:editId="4B057953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3C" w:rsidRDefault="00303E3C" w:rsidP="0030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.25pt;margin-top:5pt;width:497.25pt;height:18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fzlwIAALoFAAAOAAAAZHJzL2Uyb0RvYy54bWysVFFPGzEMfp+0/xDlfdy1o5R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" fillcolor="white [3201]" strokeweight=".5pt">
                <v:textbox>
                  <w:txbxContent>
                    <w:p w:rsidR="00303E3C" w:rsidRDefault="00303E3C" w:rsidP="00303E3C"/>
                  </w:txbxContent>
                </v:textbox>
              </v:shape>
            </w:pict>
          </mc:Fallback>
        </mc:AlternateContent>
      </w:r>
      <w:r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303E3C" w:rsidRDefault="00303E3C" w:rsidP="00303E3C">
      <w:pPr>
        <w:jc w:val="right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right"/>
        <w:rPr>
          <w:rFonts w:ascii="Copperplate Gothic Light" w:hAnsi="Copperplate Gothic Light"/>
          <w:sz w:val="28"/>
          <w:szCs w:val="28"/>
        </w:rPr>
      </w:pPr>
    </w:p>
    <w:p w:rsidR="00303E3C" w:rsidRDefault="00341710" w:rsidP="00303E3C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Student </w:t>
      </w:r>
      <w:r w:rsidR="00303E3C">
        <w:rPr>
          <w:rFonts w:ascii="Copperplate Gothic Light" w:hAnsi="Copperplate Gothic Light"/>
          <w:sz w:val="28"/>
          <w:szCs w:val="28"/>
        </w:rPr>
        <w:t>Name:</w:t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</w:r>
      <w:r w:rsidR="00303E3C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Pr="004C6F9B" w:rsidRDefault="00303E3C" w:rsidP="00303E3C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</w:rPr>
      </w:pPr>
    </w:p>
    <w:p w:rsidR="00303E3C" w:rsidRDefault="00303E3C" w:rsidP="00303E3C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303E3C" w:rsidRDefault="00303E3C" w:rsidP="00303E3C">
      <w:pPr>
        <w:jc w:val="right"/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0"/>
          <w:szCs w:val="20"/>
        </w:rPr>
      </w:pPr>
    </w:p>
    <w:p w:rsidR="00303E3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was the first thing you learned to cook</w:t>
      </w:r>
      <w:r w:rsidRPr="005C512C">
        <w:rPr>
          <w:rFonts w:ascii="Bookman Old Style" w:hAnsi="Bookman Old Style"/>
          <w:sz w:val="28"/>
          <w:szCs w:val="28"/>
        </w:rPr>
        <w:t xml:space="preserve">?   </w:t>
      </w:r>
    </w:p>
    <w:p w:rsidR="00303E3C" w:rsidRPr="005C512C" w:rsidRDefault="00303E3C" w:rsidP="0030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92555" wp14:editId="00F9EC73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3C" w:rsidRDefault="00303E3C" w:rsidP="0030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.25pt;margin-top:5pt;width:497.2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" fillcolor="white [3201]" strokeweight=".5pt">
                <v:textbox>
                  <w:txbxContent>
                    <w:p w:rsidR="00303E3C" w:rsidRDefault="00303E3C" w:rsidP="00303E3C"/>
                  </w:txbxContent>
                </v:textbox>
              </v:shape>
            </w:pict>
          </mc:Fallback>
        </mc:AlternateContent>
      </w:r>
      <w:r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303E3C" w:rsidRPr="005C512C" w:rsidRDefault="00303E3C" w:rsidP="00303E3C">
      <w:pPr>
        <w:rPr>
          <w:rFonts w:ascii="Bookman Old Style" w:hAnsi="Bookman Old Style"/>
          <w:sz w:val="28"/>
          <w:szCs w:val="28"/>
        </w:rPr>
      </w:pPr>
    </w:p>
    <w:p w:rsidR="004C6F9B" w:rsidRDefault="004C6F9B" w:rsidP="002C0699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4C6F9B" w:rsidRDefault="00341710" w:rsidP="004C6F9B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 xml:space="preserve">Student </w:t>
      </w:r>
      <w:r w:rsidR="004C6F9B">
        <w:rPr>
          <w:rFonts w:ascii="Copperplate Gothic Light" w:hAnsi="Copperplate Gothic Light"/>
          <w:sz w:val="28"/>
          <w:szCs w:val="28"/>
        </w:rPr>
        <w:t>Name:</w:t>
      </w:r>
      <w:r w:rsidR="004C6F9B">
        <w:rPr>
          <w:rFonts w:ascii="Copperplate Gothic Light" w:hAnsi="Copperplate Gothic Light"/>
          <w:sz w:val="28"/>
          <w:szCs w:val="28"/>
          <w:u w:val="single"/>
        </w:rPr>
        <w:tab/>
      </w:r>
      <w:r w:rsidR="004C6F9B">
        <w:rPr>
          <w:rFonts w:ascii="Copperplate Gothic Light" w:hAnsi="Copperplate Gothic Light"/>
          <w:sz w:val="28"/>
          <w:szCs w:val="28"/>
          <w:u w:val="single"/>
        </w:rPr>
        <w:tab/>
      </w:r>
      <w:r w:rsidR="004C6F9B">
        <w:rPr>
          <w:rFonts w:ascii="Copperplate Gothic Light" w:hAnsi="Copperplate Gothic Light"/>
          <w:sz w:val="28"/>
          <w:szCs w:val="28"/>
          <w:u w:val="single"/>
        </w:rPr>
        <w:tab/>
      </w:r>
      <w:r w:rsidR="004C6F9B">
        <w:rPr>
          <w:rFonts w:ascii="Copperplate Gothic Light" w:hAnsi="Copperplate Gothic Light"/>
          <w:sz w:val="28"/>
          <w:szCs w:val="28"/>
          <w:u w:val="single"/>
        </w:rPr>
        <w:tab/>
      </w:r>
      <w:r w:rsidR="004C6F9B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4C6F9B" w:rsidRDefault="004C6F9B" w:rsidP="004C6F9B">
      <w:pPr>
        <w:jc w:val="center"/>
        <w:rPr>
          <w:rFonts w:ascii="Copperplate Gothic Light" w:hAnsi="Copperplate Gothic Light"/>
          <w:sz w:val="28"/>
          <w:szCs w:val="28"/>
        </w:rPr>
      </w:pPr>
    </w:p>
    <w:p w:rsidR="002C0699" w:rsidRPr="004C6F9B" w:rsidRDefault="004C6F9B" w:rsidP="004C6F9B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4C6F9B" w:rsidRDefault="004C6F9B" w:rsidP="004C6F9B">
      <w:pPr>
        <w:jc w:val="center"/>
        <w:rPr>
          <w:rFonts w:ascii="Copperplate Gothic Light" w:hAnsi="Copperplate Gothic Light"/>
          <w:sz w:val="28"/>
          <w:szCs w:val="28"/>
        </w:rPr>
      </w:pPr>
    </w:p>
    <w:p w:rsidR="004C6F9B" w:rsidRDefault="004C6F9B" w:rsidP="004C6F9B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4C6F9B" w:rsidRDefault="004C6F9B" w:rsidP="004C6F9B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4C6F9B" w:rsidRDefault="004C6F9B" w:rsidP="004C6F9B">
      <w:pPr>
        <w:jc w:val="right"/>
        <w:rPr>
          <w:rFonts w:ascii="Bookman Old Style" w:hAnsi="Bookman Old Style"/>
          <w:sz w:val="20"/>
          <w:szCs w:val="20"/>
        </w:rPr>
      </w:pPr>
    </w:p>
    <w:p w:rsidR="005C512C" w:rsidRDefault="005C512C" w:rsidP="004C6F9B">
      <w:pPr>
        <w:rPr>
          <w:rFonts w:ascii="Bookman Old Style" w:hAnsi="Bookman Old Style"/>
          <w:sz w:val="20"/>
          <w:szCs w:val="20"/>
        </w:rPr>
      </w:pPr>
    </w:p>
    <w:p w:rsidR="005C512C" w:rsidRDefault="00303E3C" w:rsidP="004C6F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remember the first thing you bought with your own money</w:t>
      </w:r>
      <w:r w:rsidR="005C512C" w:rsidRPr="005C512C">
        <w:rPr>
          <w:rFonts w:ascii="Bookman Old Style" w:hAnsi="Bookman Old Style"/>
          <w:sz w:val="28"/>
          <w:szCs w:val="28"/>
        </w:rPr>
        <w:t>?</w:t>
      </w:r>
      <w:r w:rsidR="004C6F9B" w:rsidRPr="005C512C">
        <w:rPr>
          <w:rFonts w:ascii="Bookman Old Style" w:hAnsi="Bookman Old Style"/>
          <w:sz w:val="28"/>
          <w:szCs w:val="28"/>
        </w:rPr>
        <w:t xml:space="preserve">   </w:t>
      </w:r>
    </w:p>
    <w:p w:rsidR="004C6F9B" w:rsidRDefault="005C512C" w:rsidP="004C6F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9E98" wp14:editId="4000E425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2C" w:rsidRDefault="005C5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.25pt;margin-top:5pt;width:497.2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" fillcolor="white [3201]" strokeweight=".5pt">
                <v:textbox>
                  <w:txbxContent>
                    <w:p w:rsidR="005C512C" w:rsidRDefault="005C512C"/>
                  </w:txbxContent>
                </v:textbox>
              </v:shape>
            </w:pict>
          </mc:Fallback>
        </mc:AlternateContent>
      </w:r>
      <w:r w:rsidR="004C6F9B"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5C512C" w:rsidRDefault="005C512C" w:rsidP="004C6F9B">
      <w:pPr>
        <w:rPr>
          <w:rFonts w:ascii="Bookman Old Style" w:hAnsi="Bookman Old Style"/>
          <w:sz w:val="28"/>
          <w:szCs w:val="28"/>
        </w:rPr>
      </w:pPr>
    </w:p>
    <w:p w:rsidR="006E235C" w:rsidRDefault="006E235C" w:rsidP="005C512C">
      <w:pPr>
        <w:jc w:val="right"/>
        <w:rPr>
          <w:rFonts w:ascii="Copperplate Gothic Light" w:hAnsi="Copperplate Gothic Light"/>
          <w:sz w:val="28"/>
          <w:szCs w:val="28"/>
        </w:rPr>
      </w:pPr>
    </w:p>
    <w:p w:rsidR="006A0D62" w:rsidRPr="006A0D62" w:rsidRDefault="006A0D62" w:rsidP="00A17FC6">
      <w:pPr>
        <w:jc w:val="right"/>
        <w:rPr>
          <w:rFonts w:ascii="Copperplate Gothic Light" w:hAnsi="Copperplate Gothic Light"/>
          <w:sz w:val="20"/>
          <w:szCs w:val="20"/>
        </w:rPr>
      </w:pPr>
    </w:p>
    <w:p w:rsidR="00A17FC6" w:rsidRDefault="00341710" w:rsidP="00A17FC6">
      <w:pPr>
        <w:jc w:val="right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Student </w:t>
      </w:r>
      <w:r w:rsidR="00A17FC6">
        <w:rPr>
          <w:rFonts w:ascii="Copperplate Gothic Light" w:hAnsi="Copperplate Gothic Light"/>
          <w:sz w:val="28"/>
          <w:szCs w:val="28"/>
        </w:rPr>
        <w:t>Name:</w:t>
      </w:r>
      <w:r w:rsidR="00A17FC6">
        <w:rPr>
          <w:rFonts w:ascii="Copperplate Gothic Light" w:hAnsi="Copperplate Gothic Light"/>
          <w:sz w:val="28"/>
          <w:szCs w:val="28"/>
          <w:u w:val="single"/>
        </w:rPr>
        <w:tab/>
      </w:r>
      <w:r w:rsidR="00A17FC6">
        <w:rPr>
          <w:rFonts w:ascii="Copperplate Gothic Light" w:hAnsi="Copperplate Gothic Light"/>
          <w:sz w:val="28"/>
          <w:szCs w:val="28"/>
          <w:u w:val="single"/>
        </w:rPr>
        <w:tab/>
      </w:r>
      <w:r w:rsidR="00A17FC6">
        <w:rPr>
          <w:rFonts w:ascii="Copperplate Gothic Light" w:hAnsi="Copperplate Gothic Light"/>
          <w:sz w:val="28"/>
          <w:szCs w:val="28"/>
          <w:u w:val="single"/>
        </w:rPr>
        <w:tab/>
      </w:r>
      <w:r w:rsidR="00A17FC6">
        <w:rPr>
          <w:rFonts w:ascii="Copperplate Gothic Light" w:hAnsi="Copperplate Gothic Light"/>
          <w:sz w:val="28"/>
          <w:szCs w:val="28"/>
          <w:u w:val="single"/>
        </w:rPr>
        <w:tab/>
      </w:r>
      <w:r w:rsidR="00A17FC6">
        <w:rPr>
          <w:rFonts w:ascii="Copperplate Gothic Light" w:hAnsi="Copperplate Gothic Light"/>
          <w:sz w:val="28"/>
          <w:szCs w:val="28"/>
          <w:u w:val="single"/>
        </w:rPr>
        <w:tab/>
        <w:t xml:space="preserve">  </w:t>
      </w:r>
    </w:p>
    <w:p w:rsidR="00A17FC6" w:rsidRDefault="00A17FC6" w:rsidP="00A17FC6">
      <w:pPr>
        <w:jc w:val="center"/>
        <w:rPr>
          <w:rFonts w:ascii="Copperplate Gothic Light" w:hAnsi="Copperplate Gothic Light"/>
          <w:sz w:val="28"/>
          <w:szCs w:val="28"/>
        </w:rPr>
      </w:pPr>
    </w:p>
    <w:p w:rsidR="00A17FC6" w:rsidRPr="004C6F9B" w:rsidRDefault="00A17FC6" w:rsidP="00A17FC6">
      <w:pPr>
        <w:jc w:val="center"/>
        <w:rPr>
          <w:rFonts w:ascii="Copperplate Gothic Bold" w:hAnsi="Copperplate Gothic Bold"/>
          <w:sz w:val="48"/>
          <w:szCs w:val="48"/>
        </w:rPr>
      </w:pPr>
      <w:r w:rsidRPr="004C6F9B">
        <w:rPr>
          <w:rFonts w:ascii="Copperplate Gothic Bold" w:hAnsi="Copperplate Gothic Bold"/>
          <w:sz w:val="48"/>
          <w:szCs w:val="48"/>
        </w:rPr>
        <w:t xml:space="preserve">Family History </w:t>
      </w:r>
      <w:r w:rsidR="003B3C19">
        <w:rPr>
          <w:rFonts w:ascii="Copperplate Gothic Bold" w:hAnsi="Copperplate Gothic Bold"/>
          <w:sz w:val="48"/>
          <w:szCs w:val="48"/>
        </w:rPr>
        <w:t>Worksheet</w:t>
      </w:r>
    </w:p>
    <w:p w:rsidR="00A17FC6" w:rsidRDefault="00A17FC6" w:rsidP="00A17FC6">
      <w:pPr>
        <w:jc w:val="center"/>
        <w:rPr>
          <w:rFonts w:ascii="Copperplate Gothic Light" w:hAnsi="Copperplate Gothic Light"/>
          <w:sz w:val="28"/>
          <w:szCs w:val="28"/>
        </w:rPr>
      </w:pPr>
    </w:p>
    <w:p w:rsidR="00A17FC6" w:rsidRDefault="00A17FC6" w:rsidP="00A17FC6">
      <w:pPr>
        <w:jc w:val="center"/>
        <w:rPr>
          <w:rFonts w:ascii="Copperplate Gothic Light" w:hAnsi="Copperplate Gothic Light"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</w:rPr>
        <w:t>Family Member:</w:t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  <w:t xml:space="preserve">   </w:t>
      </w:r>
      <w:r>
        <w:rPr>
          <w:rFonts w:ascii="Copperplate Gothic Light" w:hAnsi="Copperplate Gothic Light"/>
          <w:sz w:val="28"/>
          <w:szCs w:val="28"/>
        </w:rPr>
        <w:tab/>
        <w:t>Date of Story</w:t>
      </w:r>
      <w:proofErr w:type="gramStart"/>
      <w:r>
        <w:rPr>
          <w:rFonts w:ascii="Copperplate Gothic Light" w:hAnsi="Copperplate Gothic Light"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softHyphen/>
      </w:r>
      <w:proofErr w:type="gramEnd"/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  <w:r>
        <w:rPr>
          <w:rFonts w:ascii="Copperplate Gothic Light" w:hAnsi="Copperplate Gothic Light"/>
          <w:sz w:val="28"/>
          <w:szCs w:val="28"/>
          <w:u w:val="single"/>
        </w:rPr>
        <w:tab/>
      </w:r>
    </w:p>
    <w:p w:rsidR="00A17FC6" w:rsidRDefault="00A17FC6" w:rsidP="00A17FC6">
      <w:pPr>
        <w:jc w:val="right"/>
        <w:rPr>
          <w:rFonts w:ascii="Bookman Old Style" w:hAnsi="Bookman Old Style"/>
          <w:sz w:val="20"/>
          <w:szCs w:val="20"/>
        </w:rPr>
      </w:pPr>
      <w:r w:rsidRPr="004C6F9B">
        <w:rPr>
          <w:rFonts w:ascii="Bookman Old Style" w:hAnsi="Bookman Old Style"/>
          <w:sz w:val="20"/>
          <w:szCs w:val="20"/>
        </w:rPr>
        <w:t>Month/Day/Year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A17FC6" w:rsidRDefault="00A17FC6" w:rsidP="00A17FC6">
      <w:pPr>
        <w:jc w:val="right"/>
        <w:rPr>
          <w:rFonts w:ascii="Bookman Old Style" w:hAnsi="Bookman Old Style"/>
          <w:sz w:val="20"/>
          <w:szCs w:val="20"/>
        </w:rPr>
      </w:pPr>
    </w:p>
    <w:p w:rsidR="00A17FC6" w:rsidRDefault="00A17FC6" w:rsidP="00A17FC6">
      <w:pPr>
        <w:rPr>
          <w:rFonts w:ascii="Bookman Old Style" w:hAnsi="Bookman Old Style"/>
          <w:sz w:val="20"/>
          <w:szCs w:val="20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the first thing you remember watching on TV</w:t>
      </w:r>
      <w:r w:rsidRPr="005C512C">
        <w:rPr>
          <w:rFonts w:ascii="Bookman Old Style" w:hAnsi="Bookman Old Style"/>
          <w:sz w:val="28"/>
          <w:szCs w:val="28"/>
        </w:rPr>
        <w:t xml:space="preserve">?   </w:t>
      </w: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026D7" wp14:editId="0EBEB2EA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31507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FC6" w:rsidRDefault="00A17FC6" w:rsidP="00A17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.25pt;margin-top:5pt;width:497.25pt;height:18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" fillcolor="white [3201]" strokeweight=".5pt">
                <v:textbox>
                  <w:txbxContent>
                    <w:p w:rsidR="00A17FC6" w:rsidRDefault="00A17FC6" w:rsidP="00A17FC6"/>
                  </w:txbxContent>
                </v:textbox>
              </v:shape>
            </w:pict>
          </mc:Fallback>
        </mc:AlternateContent>
      </w:r>
      <w:r w:rsidRPr="005C512C">
        <w:rPr>
          <w:rFonts w:ascii="Bookman Old Style" w:hAnsi="Bookman Old Style"/>
          <w:sz w:val="28"/>
          <w:szCs w:val="28"/>
        </w:rPr>
        <w:t xml:space="preserve">            </w:t>
      </w: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A17FC6" w:rsidRDefault="00A17FC6" w:rsidP="00A17FC6">
      <w:pPr>
        <w:rPr>
          <w:rFonts w:ascii="Bookman Old Style" w:hAnsi="Bookman Old Style"/>
          <w:sz w:val="28"/>
          <w:szCs w:val="28"/>
        </w:rPr>
      </w:pPr>
    </w:p>
    <w:p w:rsidR="006E235C" w:rsidRDefault="006E235C" w:rsidP="005C512C">
      <w:pPr>
        <w:jc w:val="right"/>
        <w:rPr>
          <w:rFonts w:ascii="Copperplate Gothic Light" w:hAnsi="Copperplate Gothic Light"/>
          <w:sz w:val="28"/>
          <w:szCs w:val="28"/>
        </w:rPr>
      </w:pPr>
    </w:p>
    <w:sectPr w:rsidR="006E235C" w:rsidSect="00600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14" w:rsidRDefault="00775214" w:rsidP="00775214">
      <w:r>
        <w:separator/>
      </w:r>
    </w:p>
  </w:endnote>
  <w:endnote w:type="continuationSeparator" w:id="0">
    <w:p w:rsidR="00775214" w:rsidRDefault="00775214" w:rsidP="007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14" w:rsidRDefault="00775214" w:rsidP="00775214">
      <w:r>
        <w:separator/>
      </w:r>
    </w:p>
  </w:footnote>
  <w:footnote w:type="continuationSeparator" w:id="0">
    <w:p w:rsidR="00775214" w:rsidRDefault="00775214" w:rsidP="0077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CA3EB5"/>
    <w:multiLevelType w:val="hybridMultilevel"/>
    <w:tmpl w:val="BDF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BA1E8B"/>
    <w:multiLevelType w:val="hybridMultilevel"/>
    <w:tmpl w:val="F946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47CB8"/>
    <w:multiLevelType w:val="hybridMultilevel"/>
    <w:tmpl w:val="708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E0BDD"/>
    <w:multiLevelType w:val="hybridMultilevel"/>
    <w:tmpl w:val="B56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CDE41CD"/>
    <w:multiLevelType w:val="hybridMultilevel"/>
    <w:tmpl w:val="850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12FAF"/>
    <w:multiLevelType w:val="hybridMultilevel"/>
    <w:tmpl w:val="EC56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F169AF"/>
    <w:multiLevelType w:val="hybridMultilevel"/>
    <w:tmpl w:val="F0E6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29"/>
  </w:num>
  <w:num w:numId="24">
    <w:abstractNumId w:val="18"/>
  </w:num>
  <w:num w:numId="25">
    <w:abstractNumId w:val="21"/>
  </w:num>
  <w:num w:numId="26">
    <w:abstractNumId w:val="28"/>
  </w:num>
  <w:num w:numId="27">
    <w:abstractNumId w:val="17"/>
  </w:num>
  <w:num w:numId="28">
    <w:abstractNumId w:val="13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99"/>
    <w:rsid w:val="0001078B"/>
    <w:rsid w:val="00054062"/>
    <w:rsid w:val="0005747E"/>
    <w:rsid w:val="00074A3E"/>
    <w:rsid w:val="000C4699"/>
    <w:rsid w:val="0019190F"/>
    <w:rsid w:val="002211DB"/>
    <w:rsid w:val="0022235E"/>
    <w:rsid w:val="00242A58"/>
    <w:rsid w:val="002C0699"/>
    <w:rsid w:val="002F4BCD"/>
    <w:rsid w:val="00303E3C"/>
    <w:rsid w:val="00340D1E"/>
    <w:rsid w:val="00341710"/>
    <w:rsid w:val="0036324D"/>
    <w:rsid w:val="003B3C19"/>
    <w:rsid w:val="00410CA8"/>
    <w:rsid w:val="00425962"/>
    <w:rsid w:val="00455158"/>
    <w:rsid w:val="00497EE0"/>
    <w:rsid w:val="004C2BBA"/>
    <w:rsid w:val="004C6F9B"/>
    <w:rsid w:val="0053087A"/>
    <w:rsid w:val="00546C71"/>
    <w:rsid w:val="0055072B"/>
    <w:rsid w:val="00581958"/>
    <w:rsid w:val="00587A97"/>
    <w:rsid w:val="005C512C"/>
    <w:rsid w:val="005C6381"/>
    <w:rsid w:val="005D65BF"/>
    <w:rsid w:val="00600A53"/>
    <w:rsid w:val="006076D9"/>
    <w:rsid w:val="00645252"/>
    <w:rsid w:val="006A0D62"/>
    <w:rsid w:val="006D3D74"/>
    <w:rsid w:val="006E235C"/>
    <w:rsid w:val="00705BDB"/>
    <w:rsid w:val="007642E0"/>
    <w:rsid w:val="00775214"/>
    <w:rsid w:val="00797977"/>
    <w:rsid w:val="007F08CF"/>
    <w:rsid w:val="0083569A"/>
    <w:rsid w:val="00876AEF"/>
    <w:rsid w:val="00913209"/>
    <w:rsid w:val="009155D1"/>
    <w:rsid w:val="00976B76"/>
    <w:rsid w:val="009B6F00"/>
    <w:rsid w:val="00A17FC6"/>
    <w:rsid w:val="00A40F11"/>
    <w:rsid w:val="00A41846"/>
    <w:rsid w:val="00A42D28"/>
    <w:rsid w:val="00A535A6"/>
    <w:rsid w:val="00A778CE"/>
    <w:rsid w:val="00A9204E"/>
    <w:rsid w:val="00AA7654"/>
    <w:rsid w:val="00AE7339"/>
    <w:rsid w:val="00B21D78"/>
    <w:rsid w:val="00B25693"/>
    <w:rsid w:val="00B26315"/>
    <w:rsid w:val="00B66AE4"/>
    <w:rsid w:val="00C12FDD"/>
    <w:rsid w:val="00C37E4A"/>
    <w:rsid w:val="00D40F76"/>
    <w:rsid w:val="00D45BF2"/>
    <w:rsid w:val="00D648A6"/>
    <w:rsid w:val="00D86D17"/>
    <w:rsid w:val="00D91EC8"/>
    <w:rsid w:val="00E13C20"/>
    <w:rsid w:val="00EA536D"/>
    <w:rsid w:val="00EE054A"/>
    <w:rsid w:val="00F15961"/>
    <w:rsid w:val="00F15B3D"/>
    <w:rsid w:val="00F23D33"/>
    <w:rsid w:val="00F51C2F"/>
    <w:rsid w:val="00F66DF4"/>
    <w:rsid w:val="00F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2C0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C06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0699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752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5214"/>
    <w:pPr>
      <w:spacing w:after="200" w:line="276" w:lineRule="auto"/>
      <w:ind w:left="720"/>
      <w:contextualSpacing/>
    </w:pPr>
  </w:style>
  <w:style w:type="paragraph" w:customStyle="1" w:styleId="slate-paragraph">
    <w:name w:val="slate-paragraph"/>
    <w:basedOn w:val="Normal"/>
    <w:rsid w:val="00775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3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2C0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C06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0699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752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5214"/>
    <w:pPr>
      <w:spacing w:after="200" w:line="276" w:lineRule="auto"/>
      <w:ind w:left="720"/>
      <w:contextualSpacing/>
    </w:pPr>
  </w:style>
  <w:style w:type="paragraph" w:customStyle="1" w:styleId="slate-paragraph">
    <w:name w:val="slate-paragraph"/>
    <w:basedOn w:val="Normal"/>
    <w:rsid w:val="00775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3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50757-CA04-4036-91DC-1E7D8D54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Banner Elk Museum</cp:lastModifiedBy>
  <cp:revision>9</cp:revision>
  <cp:lastPrinted>2019-09-12T19:33:00Z</cp:lastPrinted>
  <dcterms:created xsi:type="dcterms:W3CDTF">2019-09-11T17:03:00Z</dcterms:created>
  <dcterms:modified xsi:type="dcterms:W3CDTF">2019-09-12T19:33:00Z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